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1F" w:rsidRPr="001F5B22" w:rsidRDefault="00915C1F" w:rsidP="00915C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6F3D002" wp14:editId="327FD01E">
            <wp:extent cx="561975" cy="533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p w:rsidR="00915C1F" w:rsidRPr="009076EC" w:rsidRDefault="00915C1F" w:rsidP="00915C1F">
      <w:pPr>
        <w:spacing w:after="0" w:line="240" w:lineRule="auto"/>
        <w:jc w:val="center"/>
        <w:rPr>
          <w:rFonts w:ascii="Times New Roman" w:eastAsia="Times New Roman" w:hAnsi="Times New Roman" w:cs="Times New Roman"/>
          <w:b/>
          <w:sz w:val="28"/>
          <w:szCs w:val="28"/>
          <w:lang w:eastAsia="ru-RU"/>
        </w:rPr>
      </w:pPr>
    </w:p>
    <w:p w:rsidR="00915C1F" w:rsidRPr="00C0733A" w:rsidRDefault="00915C1F" w:rsidP="00915C1F">
      <w:pPr>
        <w:spacing w:after="0" w:line="240" w:lineRule="auto"/>
        <w:jc w:val="center"/>
        <w:rPr>
          <w:rFonts w:ascii="Times New Roman" w:eastAsia="Times New Roman" w:hAnsi="Times New Roman" w:cs="Times New Roman"/>
          <w:sz w:val="24"/>
          <w:szCs w:val="24"/>
          <w:lang w:eastAsia="ru-RU"/>
        </w:rPr>
      </w:pPr>
      <w:r w:rsidRPr="00C0733A">
        <w:rPr>
          <w:rFonts w:ascii="Times New Roman" w:eastAsia="Times New Roman" w:hAnsi="Times New Roman" w:cs="Times New Roman"/>
          <w:sz w:val="24"/>
          <w:szCs w:val="24"/>
          <w:lang w:eastAsia="ru-RU"/>
        </w:rPr>
        <w:t>РОССИЙСКАЯ ФЕДЕРАЦИЯ</w:t>
      </w:r>
    </w:p>
    <w:p w:rsidR="00915C1F" w:rsidRPr="009076EC" w:rsidRDefault="00915C1F" w:rsidP="00915C1F">
      <w:pPr>
        <w:spacing w:after="0" w:line="240" w:lineRule="auto"/>
        <w:jc w:val="center"/>
        <w:rPr>
          <w:rFonts w:ascii="Times New Roman" w:eastAsia="Times New Roman" w:hAnsi="Times New Roman" w:cs="Times New Roman"/>
          <w:sz w:val="24"/>
          <w:szCs w:val="24"/>
          <w:lang w:eastAsia="ru-RU"/>
        </w:rPr>
      </w:pPr>
      <w:r w:rsidRPr="009076EC">
        <w:rPr>
          <w:rFonts w:ascii="Times New Roman" w:eastAsia="Times New Roman" w:hAnsi="Times New Roman" w:cs="Times New Roman"/>
          <w:sz w:val="24"/>
          <w:szCs w:val="24"/>
          <w:lang w:eastAsia="ru-RU"/>
        </w:rPr>
        <w:t>АДМИНИСТРАЦИЯ МУНИЦИПАЛЬНОГО ОБРАЗОВАНИЯ</w:t>
      </w:r>
    </w:p>
    <w:p w:rsidR="00915C1F" w:rsidRPr="009076EC" w:rsidRDefault="00915C1F" w:rsidP="00915C1F">
      <w:pPr>
        <w:spacing w:after="0" w:line="240" w:lineRule="auto"/>
        <w:jc w:val="center"/>
        <w:rPr>
          <w:rFonts w:ascii="Times New Roman" w:eastAsia="Times New Roman" w:hAnsi="Times New Roman" w:cs="Times New Roman"/>
          <w:sz w:val="24"/>
          <w:szCs w:val="24"/>
          <w:lang w:eastAsia="ru-RU"/>
        </w:rPr>
      </w:pPr>
      <w:r w:rsidRPr="009076EC">
        <w:rPr>
          <w:rFonts w:ascii="Times New Roman" w:eastAsia="Times New Roman" w:hAnsi="Times New Roman" w:cs="Times New Roman"/>
          <w:sz w:val="24"/>
          <w:szCs w:val="24"/>
          <w:lang w:eastAsia="ru-RU"/>
        </w:rPr>
        <w:t>БУДОГОЩСКОЕ ГОРОДСКОЕ ПОСЕЛЕНИЕ</w:t>
      </w:r>
    </w:p>
    <w:p w:rsidR="00915C1F" w:rsidRPr="009076EC" w:rsidRDefault="00915C1F" w:rsidP="00915C1F">
      <w:pPr>
        <w:spacing w:after="0" w:line="240" w:lineRule="auto"/>
        <w:jc w:val="center"/>
        <w:rPr>
          <w:rFonts w:ascii="Times New Roman" w:eastAsia="Times New Roman" w:hAnsi="Times New Roman" w:cs="Times New Roman"/>
          <w:sz w:val="24"/>
          <w:szCs w:val="24"/>
          <w:lang w:eastAsia="ru-RU"/>
        </w:rPr>
      </w:pPr>
      <w:r w:rsidRPr="009076EC">
        <w:rPr>
          <w:rFonts w:ascii="Times New Roman" w:eastAsia="Times New Roman" w:hAnsi="Times New Roman" w:cs="Times New Roman"/>
          <w:sz w:val="24"/>
          <w:szCs w:val="24"/>
          <w:lang w:eastAsia="ru-RU"/>
        </w:rPr>
        <w:t>КИРИШСКОГО МУНИЦИПАЛЬНОГО РАЙОНА</w:t>
      </w:r>
    </w:p>
    <w:p w:rsidR="00915C1F" w:rsidRPr="009076EC" w:rsidRDefault="00915C1F" w:rsidP="00915C1F">
      <w:pPr>
        <w:spacing w:after="0" w:line="240" w:lineRule="auto"/>
        <w:jc w:val="center"/>
        <w:rPr>
          <w:rFonts w:ascii="Times New Roman" w:eastAsia="Times New Roman" w:hAnsi="Times New Roman" w:cs="Times New Roman"/>
          <w:sz w:val="24"/>
          <w:szCs w:val="24"/>
          <w:lang w:eastAsia="ru-RU"/>
        </w:rPr>
      </w:pPr>
      <w:r w:rsidRPr="009076EC">
        <w:rPr>
          <w:rFonts w:ascii="Times New Roman" w:eastAsia="Times New Roman" w:hAnsi="Times New Roman" w:cs="Times New Roman"/>
          <w:sz w:val="24"/>
          <w:szCs w:val="24"/>
          <w:lang w:eastAsia="ru-RU"/>
        </w:rPr>
        <w:t>ЛЕНИНГРАДСКОЙ ОБЛАСТИ</w:t>
      </w:r>
    </w:p>
    <w:p w:rsidR="00915C1F" w:rsidRPr="009076EC" w:rsidRDefault="00915C1F" w:rsidP="00915C1F">
      <w:pPr>
        <w:spacing w:before="120" w:after="0" w:line="240" w:lineRule="auto"/>
        <w:rPr>
          <w:rFonts w:ascii="Times New Roman" w:eastAsia="Times New Roman" w:hAnsi="Times New Roman" w:cs="Times New Roman"/>
          <w:sz w:val="24"/>
          <w:szCs w:val="24"/>
          <w:lang w:eastAsia="ru-RU"/>
        </w:rPr>
      </w:pPr>
    </w:p>
    <w:p w:rsidR="00915C1F" w:rsidRPr="009076EC" w:rsidRDefault="00915C1F" w:rsidP="00915C1F">
      <w:pPr>
        <w:spacing w:after="0" w:line="240" w:lineRule="auto"/>
        <w:jc w:val="center"/>
        <w:rPr>
          <w:rFonts w:ascii="Times New Roman" w:eastAsia="Times New Roman" w:hAnsi="Times New Roman" w:cs="Times New Roman"/>
          <w:b/>
          <w:sz w:val="24"/>
          <w:szCs w:val="24"/>
          <w:lang w:eastAsia="ru-RU"/>
        </w:rPr>
      </w:pPr>
      <w:r w:rsidRPr="009076EC">
        <w:rPr>
          <w:rFonts w:ascii="Times New Roman" w:eastAsia="Times New Roman" w:hAnsi="Times New Roman" w:cs="Times New Roman"/>
          <w:b/>
          <w:sz w:val="24"/>
          <w:szCs w:val="24"/>
          <w:lang w:eastAsia="ru-RU"/>
        </w:rPr>
        <w:t xml:space="preserve">ПОСТАНОВЛЕНИЕ   </w:t>
      </w:r>
    </w:p>
    <w:p w:rsidR="00915C1F" w:rsidRPr="009076EC" w:rsidRDefault="00915C1F" w:rsidP="00915C1F">
      <w:pPr>
        <w:spacing w:after="0" w:line="240" w:lineRule="auto"/>
        <w:rPr>
          <w:rFonts w:ascii="Times New Roman" w:eastAsia="Times New Roman" w:hAnsi="Times New Roman" w:cs="Times New Roman"/>
          <w:b/>
          <w:sz w:val="24"/>
          <w:szCs w:val="24"/>
          <w:lang w:eastAsia="ru-RU"/>
        </w:rPr>
      </w:pPr>
    </w:p>
    <w:p w:rsidR="00915C1F" w:rsidRPr="00C0733A" w:rsidRDefault="00915C1F" w:rsidP="00915C1F">
      <w:pPr>
        <w:spacing w:after="0" w:line="240" w:lineRule="auto"/>
        <w:rPr>
          <w:rFonts w:ascii="Times New Roman" w:eastAsia="Times New Roman" w:hAnsi="Times New Roman" w:cs="Times New Roman"/>
          <w:sz w:val="24"/>
          <w:szCs w:val="24"/>
          <w:lang w:eastAsia="ru-RU"/>
        </w:rPr>
      </w:pPr>
      <w:r w:rsidRPr="009076EC">
        <w:rPr>
          <w:rFonts w:ascii="Times New Roman" w:eastAsia="Times New Roman" w:hAnsi="Times New Roman" w:cs="Times New Roman"/>
          <w:sz w:val="24"/>
          <w:szCs w:val="24"/>
          <w:lang w:eastAsia="ru-RU"/>
        </w:rPr>
        <w:t xml:space="preserve">от </w:t>
      </w:r>
      <w:r w:rsidR="00C0733A">
        <w:rPr>
          <w:rFonts w:ascii="Times New Roman" w:eastAsia="Times New Roman" w:hAnsi="Times New Roman" w:cs="Times New Roman"/>
          <w:sz w:val="24"/>
          <w:szCs w:val="24"/>
          <w:lang w:eastAsia="ru-RU"/>
        </w:rPr>
        <w:t xml:space="preserve">25 июня 2018 </w:t>
      </w:r>
      <w:r w:rsidRPr="00C0733A">
        <w:rPr>
          <w:rFonts w:ascii="Times New Roman" w:eastAsia="Times New Roman" w:hAnsi="Times New Roman" w:cs="Times New Roman"/>
          <w:sz w:val="24"/>
          <w:szCs w:val="24"/>
          <w:lang w:eastAsia="ru-RU"/>
        </w:rPr>
        <w:t xml:space="preserve">года № </w:t>
      </w:r>
      <w:r w:rsidR="00C0733A" w:rsidRPr="00C0733A">
        <w:rPr>
          <w:rFonts w:ascii="Times New Roman" w:eastAsia="Times New Roman" w:hAnsi="Times New Roman" w:cs="Times New Roman"/>
          <w:sz w:val="24"/>
          <w:szCs w:val="24"/>
          <w:lang w:eastAsia="ru-RU"/>
        </w:rPr>
        <w:t>70</w:t>
      </w:r>
    </w:p>
    <w:p w:rsidR="00915C1F" w:rsidRPr="009076EC" w:rsidRDefault="00915C1F" w:rsidP="00915C1F">
      <w:pPr>
        <w:spacing w:after="0" w:line="240" w:lineRule="auto"/>
        <w:rPr>
          <w:rFonts w:ascii="Times New Roman" w:eastAsia="Times New Roman" w:hAnsi="Times New Roman" w:cs="Times New Roman"/>
          <w:sz w:val="24"/>
          <w:szCs w:val="24"/>
          <w:u w:val="single"/>
          <w:lang w:eastAsia="ru-RU"/>
        </w:rPr>
      </w:pPr>
    </w:p>
    <w:p w:rsidR="00915C1F" w:rsidRDefault="00915C1F" w:rsidP="00C90BFD">
      <w:pPr>
        <w:suppressAutoHyphens/>
        <w:spacing w:after="0" w:line="240" w:lineRule="exact"/>
        <w:ind w:right="4111"/>
        <w:jc w:val="both"/>
        <w:rPr>
          <w:rFonts w:ascii="Times New Roman" w:eastAsia="SimSun" w:hAnsi="Times New Roman" w:cs="Times New Roman"/>
          <w:bCs/>
          <w:sz w:val="24"/>
          <w:szCs w:val="24"/>
          <w:lang w:eastAsia="ar-SA"/>
        </w:rPr>
      </w:pPr>
    </w:p>
    <w:p w:rsidR="00C90BFD" w:rsidRPr="00915C1F" w:rsidRDefault="00C90BFD" w:rsidP="00C90BFD">
      <w:pPr>
        <w:suppressAutoHyphens/>
        <w:spacing w:after="0" w:line="240" w:lineRule="exact"/>
        <w:ind w:right="4111"/>
        <w:jc w:val="both"/>
        <w:rPr>
          <w:rFonts w:ascii="Times New Roman" w:eastAsia="SimSun" w:hAnsi="Times New Roman" w:cs="Times New Roman"/>
          <w:sz w:val="24"/>
          <w:szCs w:val="24"/>
          <w:lang w:eastAsia="ar-SA"/>
        </w:rPr>
      </w:pPr>
      <w:r w:rsidRPr="00915C1F">
        <w:rPr>
          <w:rFonts w:ascii="Times New Roman" w:eastAsia="SimSun" w:hAnsi="Times New Roman" w:cs="Times New Roman"/>
          <w:bCs/>
          <w:sz w:val="24"/>
          <w:szCs w:val="24"/>
          <w:lang w:eastAsia="ar-SA"/>
        </w:rPr>
        <w:t>«Об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w:t>
      </w:r>
      <w:r w:rsidR="00915C1F">
        <w:rPr>
          <w:rFonts w:ascii="Times New Roman" w:eastAsia="SimSun" w:hAnsi="Times New Roman" w:cs="Times New Roman"/>
          <w:bCs/>
          <w:sz w:val="24"/>
          <w:szCs w:val="24"/>
          <w:lang w:eastAsia="ar-SA"/>
        </w:rPr>
        <w:t xml:space="preserve"> </w:t>
      </w:r>
      <w:proofErr w:type="spellStart"/>
      <w:r w:rsidR="00915C1F">
        <w:rPr>
          <w:rFonts w:ascii="Times New Roman" w:eastAsia="SimSun" w:hAnsi="Times New Roman" w:cs="Times New Roman"/>
          <w:bCs/>
          <w:sz w:val="24"/>
          <w:szCs w:val="24"/>
          <w:lang w:eastAsia="ar-SA"/>
        </w:rPr>
        <w:t>Будогощское</w:t>
      </w:r>
      <w:proofErr w:type="spellEnd"/>
      <w:r w:rsidRPr="00915C1F">
        <w:rPr>
          <w:rFonts w:ascii="Times New Roman" w:eastAsia="SimSun" w:hAnsi="Times New Roman" w:cs="Times New Roman"/>
          <w:bCs/>
          <w:sz w:val="24"/>
          <w:szCs w:val="24"/>
          <w:lang w:eastAsia="ar-SA"/>
        </w:rPr>
        <w:t xml:space="preserve"> </w:t>
      </w:r>
      <w:r w:rsidR="00915C1F">
        <w:rPr>
          <w:rFonts w:ascii="Times New Roman" w:eastAsia="SimSun" w:hAnsi="Times New Roman" w:cs="Times New Roman"/>
          <w:bCs/>
          <w:sz w:val="24"/>
          <w:szCs w:val="24"/>
          <w:lang w:eastAsia="ar-SA"/>
        </w:rPr>
        <w:t xml:space="preserve">городское </w:t>
      </w:r>
      <w:r w:rsidRPr="00915C1F">
        <w:rPr>
          <w:rFonts w:ascii="Times New Roman" w:eastAsia="SimSun" w:hAnsi="Times New Roman" w:cs="Times New Roman"/>
          <w:bCs/>
          <w:sz w:val="24"/>
          <w:szCs w:val="24"/>
          <w:lang w:eastAsia="ar-SA"/>
        </w:rPr>
        <w:t xml:space="preserve">поселение </w:t>
      </w:r>
      <w:proofErr w:type="spellStart"/>
      <w:r w:rsidRPr="00915C1F">
        <w:rPr>
          <w:rFonts w:ascii="Times New Roman" w:eastAsia="SimSun" w:hAnsi="Times New Roman" w:cs="Times New Roman"/>
          <w:bCs/>
          <w:sz w:val="24"/>
          <w:szCs w:val="24"/>
          <w:lang w:eastAsia="ar-SA"/>
        </w:rPr>
        <w:t>Киришского</w:t>
      </w:r>
      <w:proofErr w:type="spellEnd"/>
      <w:r w:rsidRPr="00915C1F">
        <w:rPr>
          <w:rFonts w:ascii="Times New Roman" w:eastAsia="SimSun" w:hAnsi="Times New Roman" w:cs="Times New Roman"/>
          <w:bCs/>
          <w:sz w:val="24"/>
          <w:szCs w:val="24"/>
          <w:lang w:eastAsia="ar-SA"/>
        </w:rPr>
        <w:t xml:space="preserve"> муниципального района Ленинградской области</w:t>
      </w:r>
      <w:r w:rsidRPr="00915C1F">
        <w:rPr>
          <w:rFonts w:ascii="Times New Roman" w:eastAsia="SimSun" w:hAnsi="Times New Roman" w:cs="Times New Roman"/>
          <w:sz w:val="24"/>
          <w:szCs w:val="24"/>
          <w:lang w:eastAsia="ar-SA"/>
        </w:rPr>
        <w:t>»</w:t>
      </w:r>
    </w:p>
    <w:p w:rsidR="00C90BFD" w:rsidRPr="00C90BFD" w:rsidRDefault="00C90BFD" w:rsidP="00C90BFD">
      <w:pPr>
        <w:suppressAutoHyphens/>
        <w:spacing w:after="0" w:line="240" w:lineRule="auto"/>
        <w:ind w:right="4109"/>
        <w:jc w:val="both"/>
        <w:rPr>
          <w:rFonts w:ascii="Calibri" w:eastAsia="SimSun" w:hAnsi="Calibri" w:cs="font311"/>
          <w:sz w:val="24"/>
          <w:szCs w:val="24"/>
          <w:lang w:eastAsia="ar-SA"/>
        </w:rPr>
      </w:pPr>
    </w:p>
    <w:p w:rsidR="00C90BFD" w:rsidRPr="00915C1F" w:rsidRDefault="00C90BFD" w:rsidP="00C90BFD">
      <w:pPr>
        <w:numPr>
          <w:ilvl w:val="0"/>
          <w:numId w:val="1"/>
        </w:numPr>
        <w:suppressAutoHyphens/>
        <w:spacing w:after="0" w:line="240" w:lineRule="auto"/>
        <w:ind w:left="0" w:firstLine="567"/>
        <w:jc w:val="both"/>
        <w:rPr>
          <w:rFonts w:ascii="Times New Roman" w:eastAsia="SimSun" w:hAnsi="Times New Roman" w:cs="Times New Roman"/>
          <w:sz w:val="24"/>
          <w:szCs w:val="24"/>
          <w:lang w:eastAsia="ar-SA"/>
        </w:rPr>
      </w:pPr>
      <w:proofErr w:type="gramStart"/>
      <w:r w:rsidRPr="00915C1F">
        <w:rPr>
          <w:rFonts w:ascii="Times New Roman" w:eastAsia="SimSun" w:hAnsi="Times New Roman" w:cs="Times New Roman"/>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с пунктом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roofErr w:type="gramEnd"/>
      <w:r w:rsidRPr="00915C1F">
        <w:rPr>
          <w:rFonts w:ascii="Times New Roman" w:eastAsia="SimSun" w:hAnsi="Times New Roman" w:cs="Times New Roman"/>
          <w:sz w:val="24"/>
          <w:szCs w:val="24"/>
          <w:lang w:eastAsia="ar-SA"/>
        </w:rPr>
        <w:t xml:space="preserve">», Законом Ленинградской области от 29 ноября 2013 года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w:t>
      </w:r>
      <w:r w:rsidRPr="00915C1F">
        <w:rPr>
          <w:rFonts w:ascii="Times New Roman" w:eastAsia="SimSun" w:hAnsi="Times New Roman" w:cs="Times New Roman"/>
          <w:color w:val="000000"/>
          <w:sz w:val="24"/>
          <w:szCs w:val="24"/>
          <w:lang w:eastAsia="ar-SA"/>
        </w:rPr>
        <w:t>Уставом муниципального образования</w:t>
      </w:r>
      <w:r w:rsidR="00915C1F">
        <w:rPr>
          <w:rFonts w:ascii="Times New Roman" w:eastAsia="SimSun" w:hAnsi="Times New Roman" w:cs="Times New Roman"/>
          <w:color w:val="000000"/>
          <w:sz w:val="24"/>
          <w:szCs w:val="24"/>
          <w:lang w:eastAsia="ar-SA"/>
        </w:rPr>
        <w:t xml:space="preserve"> </w:t>
      </w:r>
      <w:proofErr w:type="spellStart"/>
      <w:r w:rsidR="00915C1F">
        <w:rPr>
          <w:rFonts w:ascii="Times New Roman" w:eastAsia="SimSun" w:hAnsi="Times New Roman" w:cs="Times New Roman"/>
          <w:color w:val="000000"/>
          <w:sz w:val="24"/>
          <w:szCs w:val="24"/>
          <w:lang w:eastAsia="ar-SA"/>
        </w:rPr>
        <w:t>Будогощское</w:t>
      </w:r>
      <w:proofErr w:type="spellEnd"/>
      <w:r w:rsidR="00915C1F">
        <w:rPr>
          <w:rFonts w:ascii="Times New Roman" w:eastAsia="SimSun" w:hAnsi="Times New Roman" w:cs="Times New Roman"/>
          <w:color w:val="000000"/>
          <w:sz w:val="24"/>
          <w:szCs w:val="24"/>
          <w:lang w:eastAsia="ar-SA"/>
        </w:rPr>
        <w:t xml:space="preserve"> городское поселение </w:t>
      </w:r>
      <w:proofErr w:type="spellStart"/>
      <w:r w:rsidR="00915C1F">
        <w:rPr>
          <w:rFonts w:ascii="Times New Roman" w:eastAsia="SimSun" w:hAnsi="Times New Roman" w:cs="Times New Roman"/>
          <w:color w:val="000000"/>
          <w:sz w:val="24"/>
          <w:szCs w:val="24"/>
          <w:lang w:eastAsia="ar-SA"/>
        </w:rPr>
        <w:t>Киришского</w:t>
      </w:r>
      <w:proofErr w:type="spellEnd"/>
      <w:r w:rsidR="00915C1F">
        <w:rPr>
          <w:rFonts w:ascii="Times New Roman" w:eastAsia="SimSun" w:hAnsi="Times New Roman" w:cs="Times New Roman"/>
          <w:color w:val="000000"/>
          <w:sz w:val="24"/>
          <w:szCs w:val="24"/>
          <w:lang w:eastAsia="ar-SA"/>
        </w:rPr>
        <w:t xml:space="preserve"> муниципального района Ленинградской области, Администрация </w:t>
      </w:r>
      <w:proofErr w:type="spellStart"/>
      <w:r w:rsidR="00915C1F">
        <w:rPr>
          <w:rFonts w:ascii="Times New Roman" w:eastAsia="SimSun" w:hAnsi="Times New Roman" w:cs="Times New Roman"/>
          <w:color w:val="000000"/>
          <w:sz w:val="24"/>
          <w:szCs w:val="24"/>
          <w:lang w:eastAsia="ar-SA"/>
        </w:rPr>
        <w:t>Будогощского</w:t>
      </w:r>
      <w:proofErr w:type="spellEnd"/>
      <w:r w:rsidR="00915C1F">
        <w:rPr>
          <w:rFonts w:ascii="Times New Roman" w:eastAsia="SimSun" w:hAnsi="Times New Roman" w:cs="Times New Roman"/>
          <w:color w:val="000000"/>
          <w:sz w:val="24"/>
          <w:szCs w:val="24"/>
          <w:lang w:eastAsia="ar-SA"/>
        </w:rPr>
        <w:t xml:space="preserve"> городского поселения </w:t>
      </w:r>
    </w:p>
    <w:p w:rsidR="00C90BFD" w:rsidRPr="0051546A" w:rsidRDefault="00C90BFD" w:rsidP="00C90BFD">
      <w:pPr>
        <w:numPr>
          <w:ilvl w:val="0"/>
          <w:numId w:val="1"/>
        </w:numPr>
        <w:suppressAutoHyphens/>
        <w:spacing w:after="0" w:line="240" w:lineRule="auto"/>
        <w:jc w:val="both"/>
        <w:rPr>
          <w:rFonts w:ascii="Times New Roman" w:eastAsia="SimSun" w:hAnsi="Times New Roman" w:cs="Times New Roman"/>
          <w:sz w:val="24"/>
          <w:szCs w:val="24"/>
          <w:lang w:eastAsia="ar-SA"/>
        </w:rPr>
      </w:pPr>
      <w:r w:rsidRPr="0051546A">
        <w:rPr>
          <w:rFonts w:ascii="Times New Roman" w:eastAsia="Calibri" w:hAnsi="Times New Roman" w:cs="Times New Roman"/>
          <w:color w:val="000000"/>
          <w:sz w:val="24"/>
          <w:szCs w:val="24"/>
          <w:lang w:eastAsia="ar-SA"/>
        </w:rPr>
        <w:t>ПОСТАНОВЛЯЕТ:</w:t>
      </w:r>
    </w:p>
    <w:p w:rsidR="00C90BFD" w:rsidRPr="00C90BFD" w:rsidRDefault="00C90BFD" w:rsidP="00C90BFD">
      <w:pPr>
        <w:suppressAutoHyphens/>
        <w:spacing w:after="0" w:line="240" w:lineRule="auto"/>
        <w:ind w:right="4109"/>
        <w:jc w:val="both"/>
        <w:rPr>
          <w:rFonts w:ascii="Calibri" w:eastAsia="SimSun" w:hAnsi="Calibri" w:cs="font311"/>
          <w:sz w:val="24"/>
          <w:szCs w:val="24"/>
          <w:lang w:eastAsia="ar-SA"/>
        </w:rPr>
      </w:pPr>
    </w:p>
    <w:p w:rsidR="00C90BFD" w:rsidRPr="0051546A" w:rsidRDefault="00C90BFD" w:rsidP="00C90BFD">
      <w:pPr>
        <w:suppressAutoHyphens/>
        <w:spacing w:after="0" w:line="240" w:lineRule="auto"/>
        <w:ind w:firstLine="567"/>
        <w:jc w:val="both"/>
        <w:rPr>
          <w:rFonts w:ascii="Times New Roman" w:eastAsia="SimSun" w:hAnsi="Times New Roman" w:cs="Times New Roman"/>
          <w:sz w:val="24"/>
          <w:szCs w:val="24"/>
          <w:lang w:eastAsia="ar-SA"/>
        </w:rPr>
      </w:pPr>
      <w:r w:rsidRPr="0051546A">
        <w:rPr>
          <w:rFonts w:ascii="Times New Roman" w:eastAsia="SimSun" w:hAnsi="Times New Roman" w:cs="Times New Roman"/>
          <w:sz w:val="24"/>
          <w:szCs w:val="24"/>
          <w:lang w:eastAsia="ar-SA"/>
        </w:rPr>
        <w:t xml:space="preserve">1. Утвердить </w:t>
      </w:r>
      <w:r w:rsidRPr="0051546A">
        <w:rPr>
          <w:rFonts w:ascii="Times New Roman" w:eastAsia="SimSun" w:hAnsi="Times New Roman" w:cs="Times New Roman"/>
          <w:bCs/>
          <w:sz w:val="24"/>
          <w:szCs w:val="24"/>
          <w:lang w:eastAsia="ar-SA"/>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5D45A4">
        <w:rPr>
          <w:rFonts w:ascii="Times New Roman" w:eastAsia="SimSun" w:hAnsi="Times New Roman" w:cs="Times New Roman"/>
          <w:bCs/>
          <w:sz w:val="24"/>
          <w:szCs w:val="24"/>
          <w:lang w:eastAsia="ar-SA"/>
        </w:rPr>
        <w:t xml:space="preserve">муниципального образования </w:t>
      </w:r>
      <w:proofErr w:type="spellStart"/>
      <w:r w:rsidR="0051546A">
        <w:rPr>
          <w:rFonts w:ascii="Times New Roman" w:eastAsia="SimSun" w:hAnsi="Times New Roman" w:cs="Times New Roman"/>
          <w:bCs/>
          <w:sz w:val="24"/>
          <w:szCs w:val="24"/>
          <w:lang w:eastAsia="ar-SA"/>
        </w:rPr>
        <w:t>Будогощско</w:t>
      </w:r>
      <w:r w:rsidR="005D45A4">
        <w:rPr>
          <w:rFonts w:ascii="Times New Roman" w:eastAsia="SimSun" w:hAnsi="Times New Roman" w:cs="Times New Roman"/>
          <w:bCs/>
          <w:sz w:val="24"/>
          <w:szCs w:val="24"/>
          <w:lang w:eastAsia="ar-SA"/>
        </w:rPr>
        <w:t>е</w:t>
      </w:r>
      <w:proofErr w:type="spellEnd"/>
      <w:r w:rsidR="0051546A">
        <w:rPr>
          <w:rFonts w:ascii="Times New Roman" w:eastAsia="SimSun" w:hAnsi="Times New Roman" w:cs="Times New Roman"/>
          <w:bCs/>
          <w:sz w:val="24"/>
          <w:szCs w:val="24"/>
          <w:lang w:eastAsia="ar-SA"/>
        </w:rPr>
        <w:t xml:space="preserve"> городско</w:t>
      </w:r>
      <w:r w:rsidR="005D45A4">
        <w:rPr>
          <w:rFonts w:ascii="Times New Roman" w:eastAsia="SimSun" w:hAnsi="Times New Roman" w:cs="Times New Roman"/>
          <w:bCs/>
          <w:sz w:val="24"/>
          <w:szCs w:val="24"/>
          <w:lang w:eastAsia="ar-SA"/>
        </w:rPr>
        <w:t>е</w:t>
      </w:r>
      <w:r w:rsidRPr="0051546A">
        <w:rPr>
          <w:rFonts w:ascii="Times New Roman" w:eastAsia="SimSun" w:hAnsi="Times New Roman" w:cs="Times New Roman"/>
          <w:bCs/>
          <w:sz w:val="24"/>
          <w:szCs w:val="24"/>
          <w:lang w:eastAsia="ar-SA"/>
        </w:rPr>
        <w:t xml:space="preserve"> поселени</w:t>
      </w:r>
      <w:r w:rsidR="005D45A4">
        <w:rPr>
          <w:rFonts w:ascii="Times New Roman" w:eastAsia="SimSun" w:hAnsi="Times New Roman" w:cs="Times New Roman"/>
          <w:bCs/>
          <w:sz w:val="24"/>
          <w:szCs w:val="24"/>
          <w:lang w:eastAsia="ar-SA"/>
        </w:rPr>
        <w:t>е</w:t>
      </w:r>
      <w:r w:rsidR="008327A6">
        <w:rPr>
          <w:rFonts w:ascii="Times New Roman" w:eastAsia="SimSun" w:hAnsi="Times New Roman" w:cs="Times New Roman"/>
          <w:bCs/>
          <w:sz w:val="24"/>
          <w:szCs w:val="24"/>
          <w:lang w:eastAsia="ar-SA"/>
        </w:rPr>
        <w:t xml:space="preserve"> </w:t>
      </w:r>
      <w:proofErr w:type="spellStart"/>
      <w:r w:rsidRPr="0051546A">
        <w:rPr>
          <w:rFonts w:ascii="Times New Roman" w:eastAsia="Calibri" w:hAnsi="Times New Roman" w:cs="Times New Roman"/>
          <w:color w:val="000000"/>
          <w:sz w:val="24"/>
          <w:szCs w:val="24"/>
          <w:lang w:eastAsia="ar-SA"/>
        </w:rPr>
        <w:t>Киришского</w:t>
      </w:r>
      <w:proofErr w:type="spellEnd"/>
      <w:r w:rsidRPr="0051546A">
        <w:rPr>
          <w:rFonts w:ascii="Times New Roman" w:eastAsia="Calibri" w:hAnsi="Times New Roman" w:cs="Times New Roman"/>
          <w:color w:val="000000"/>
          <w:sz w:val="24"/>
          <w:szCs w:val="24"/>
          <w:lang w:eastAsia="ar-SA"/>
        </w:rPr>
        <w:t xml:space="preserve"> муниципального района Ленинградской области</w:t>
      </w:r>
      <w:r w:rsidRPr="0051546A">
        <w:rPr>
          <w:rFonts w:ascii="Times New Roman" w:eastAsia="SimSun" w:hAnsi="Times New Roman" w:cs="Times New Roman"/>
          <w:sz w:val="24"/>
          <w:szCs w:val="24"/>
          <w:lang w:eastAsia="ar-SA"/>
        </w:rPr>
        <w:t xml:space="preserve"> (приложение 1).</w:t>
      </w:r>
    </w:p>
    <w:p w:rsidR="00C90BFD" w:rsidRPr="00612521" w:rsidRDefault="00C90BFD" w:rsidP="0051546A">
      <w:pPr>
        <w:suppressAutoHyphens/>
        <w:spacing w:after="0" w:line="240" w:lineRule="auto"/>
        <w:ind w:firstLine="567"/>
        <w:jc w:val="both"/>
        <w:rPr>
          <w:rFonts w:ascii="Times New Roman" w:eastAsia="SimSun" w:hAnsi="Times New Roman" w:cs="Times New Roman"/>
          <w:sz w:val="24"/>
          <w:szCs w:val="24"/>
          <w:lang w:eastAsia="ar-SA"/>
        </w:rPr>
      </w:pPr>
      <w:r w:rsidRPr="0051546A">
        <w:rPr>
          <w:rFonts w:ascii="Times New Roman" w:eastAsia="SimSun" w:hAnsi="Times New Roman" w:cs="Times New Roman"/>
          <w:sz w:val="24"/>
          <w:szCs w:val="24"/>
          <w:lang w:eastAsia="ar-SA"/>
        </w:rPr>
        <w:t xml:space="preserve">2. Утвердить </w:t>
      </w:r>
      <w:r w:rsidRPr="0051546A">
        <w:rPr>
          <w:rFonts w:ascii="Times New Roman" w:eastAsia="SimSun" w:hAnsi="Times New Roman" w:cs="Times New Roman"/>
          <w:bCs/>
          <w:sz w:val="24"/>
          <w:szCs w:val="24"/>
          <w:lang w:eastAsia="ar-SA"/>
        </w:rPr>
        <w:t xml:space="preserve">Перечень услуг и (или) работ по капитальному ремонту общего имущества в многоквартирном доме, расположенном на территории </w:t>
      </w:r>
      <w:r w:rsidR="00612521" w:rsidRPr="00612521">
        <w:rPr>
          <w:rFonts w:ascii="Times New Roman" w:eastAsia="SimSun" w:hAnsi="Times New Roman" w:cs="Times New Roman"/>
          <w:bCs/>
          <w:sz w:val="24"/>
          <w:szCs w:val="24"/>
          <w:lang w:eastAsia="ar-SA"/>
        </w:rPr>
        <w:t xml:space="preserve">муниципального образования </w:t>
      </w:r>
      <w:proofErr w:type="spellStart"/>
      <w:r w:rsidR="00612521" w:rsidRPr="00612521">
        <w:rPr>
          <w:rFonts w:ascii="Times New Roman" w:eastAsia="SimSun" w:hAnsi="Times New Roman" w:cs="Times New Roman"/>
          <w:bCs/>
          <w:sz w:val="24"/>
          <w:szCs w:val="24"/>
          <w:lang w:eastAsia="ar-SA"/>
        </w:rPr>
        <w:t>Будогощское</w:t>
      </w:r>
      <w:proofErr w:type="spellEnd"/>
      <w:r w:rsidR="00612521" w:rsidRPr="00612521">
        <w:rPr>
          <w:rFonts w:ascii="Times New Roman" w:eastAsia="SimSun" w:hAnsi="Times New Roman" w:cs="Times New Roman"/>
          <w:bCs/>
          <w:sz w:val="24"/>
          <w:szCs w:val="24"/>
          <w:lang w:eastAsia="ar-SA"/>
        </w:rPr>
        <w:t xml:space="preserve"> городское поселение </w:t>
      </w:r>
      <w:proofErr w:type="spellStart"/>
      <w:r w:rsidR="00612521" w:rsidRPr="00612521">
        <w:rPr>
          <w:rFonts w:ascii="Times New Roman" w:eastAsia="SimSun" w:hAnsi="Times New Roman" w:cs="Times New Roman"/>
          <w:bCs/>
          <w:sz w:val="24"/>
          <w:szCs w:val="24"/>
          <w:lang w:eastAsia="ar-SA"/>
        </w:rPr>
        <w:t>Киришского</w:t>
      </w:r>
      <w:proofErr w:type="spellEnd"/>
      <w:r w:rsidR="00612521" w:rsidRPr="00612521">
        <w:rPr>
          <w:rFonts w:ascii="Times New Roman" w:eastAsia="SimSun" w:hAnsi="Times New Roman" w:cs="Times New Roman"/>
          <w:bCs/>
          <w:sz w:val="24"/>
          <w:szCs w:val="24"/>
          <w:lang w:eastAsia="ar-SA"/>
        </w:rPr>
        <w:t xml:space="preserve"> муниципального района Ленинградской области</w:t>
      </w:r>
      <w:r w:rsidR="00612521" w:rsidRPr="00612521">
        <w:rPr>
          <w:rFonts w:ascii="Times New Roman" w:eastAsia="SimSun" w:hAnsi="Times New Roman" w:cs="Times New Roman"/>
          <w:sz w:val="24"/>
          <w:szCs w:val="24"/>
          <w:lang w:eastAsia="ar-SA"/>
        </w:rPr>
        <w:t xml:space="preserve"> </w:t>
      </w:r>
      <w:r w:rsidRPr="00612521">
        <w:rPr>
          <w:rFonts w:ascii="Times New Roman" w:eastAsia="SimSun" w:hAnsi="Times New Roman" w:cs="Times New Roman"/>
          <w:sz w:val="24"/>
          <w:szCs w:val="24"/>
          <w:lang w:eastAsia="ar-SA"/>
        </w:rPr>
        <w:t>(приложение 2).</w:t>
      </w:r>
    </w:p>
    <w:p w:rsidR="00C90BFD" w:rsidRPr="0051546A" w:rsidRDefault="00C90BFD" w:rsidP="00CC631F">
      <w:pPr>
        <w:spacing w:after="0" w:line="240" w:lineRule="auto"/>
        <w:ind w:firstLine="567"/>
        <w:jc w:val="both"/>
        <w:rPr>
          <w:rFonts w:ascii="Times New Roman" w:eastAsia="SimSun" w:hAnsi="Times New Roman" w:cs="Times New Roman"/>
          <w:sz w:val="24"/>
          <w:szCs w:val="24"/>
          <w:lang w:eastAsia="ar-SA"/>
        </w:rPr>
      </w:pPr>
      <w:r w:rsidRPr="0051546A">
        <w:rPr>
          <w:rFonts w:ascii="Times New Roman" w:eastAsia="SimSun" w:hAnsi="Times New Roman" w:cs="Times New Roman"/>
          <w:sz w:val="24"/>
          <w:szCs w:val="24"/>
          <w:lang w:eastAsia="ar-SA"/>
        </w:rPr>
        <w:t xml:space="preserve">3. Утвердить состав Комиссии по принятию решения о предоставлении субсидии из </w:t>
      </w:r>
      <w:r w:rsidRPr="00CC631F">
        <w:rPr>
          <w:rFonts w:ascii="Times New Roman" w:eastAsia="SimSun" w:hAnsi="Times New Roman" w:cs="Times New Roman"/>
          <w:sz w:val="24"/>
          <w:szCs w:val="24"/>
          <w:lang w:eastAsia="ar-SA"/>
        </w:rPr>
        <w:t xml:space="preserve">бюджета </w:t>
      </w:r>
      <w:r w:rsidR="00CC631F" w:rsidRPr="00CC631F">
        <w:rPr>
          <w:rFonts w:ascii="Times New Roman" w:eastAsia="Calibri" w:hAnsi="Times New Roman" w:cs="Times New Roman"/>
          <w:bCs/>
          <w:color w:val="000000"/>
          <w:sz w:val="24"/>
          <w:szCs w:val="24"/>
        </w:rPr>
        <w:t xml:space="preserve">муниципального образования </w:t>
      </w:r>
      <w:proofErr w:type="spellStart"/>
      <w:r w:rsidR="0051546A" w:rsidRPr="00CC631F">
        <w:rPr>
          <w:rFonts w:ascii="Times New Roman" w:eastAsia="SimSun" w:hAnsi="Times New Roman" w:cs="Times New Roman"/>
          <w:sz w:val="24"/>
          <w:szCs w:val="24"/>
          <w:lang w:eastAsia="ar-SA"/>
        </w:rPr>
        <w:t>Будогощско</w:t>
      </w:r>
      <w:r w:rsidR="00CC631F" w:rsidRPr="00CC631F">
        <w:rPr>
          <w:rFonts w:ascii="Times New Roman" w:eastAsia="SimSun" w:hAnsi="Times New Roman" w:cs="Times New Roman"/>
          <w:sz w:val="24"/>
          <w:szCs w:val="24"/>
          <w:lang w:eastAsia="ar-SA"/>
        </w:rPr>
        <w:t>е</w:t>
      </w:r>
      <w:proofErr w:type="spellEnd"/>
      <w:r w:rsidR="0051546A" w:rsidRPr="00CC631F">
        <w:rPr>
          <w:rFonts w:ascii="Times New Roman" w:eastAsia="SimSun" w:hAnsi="Times New Roman" w:cs="Times New Roman"/>
          <w:sz w:val="24"/>
          <w:szCs w:val="24"/>
          <w:lang w:eastAsia="ar-SA"/>
        </w:rPr>
        <w:t xml:space="preserve"> городско</w:t>
      </w:r>
      <w:r w:rsidR="00CC631F" w:rsidRPr="00CC631F">
        <w:rPr>
          <w:rFonts w:ascii="Times New Roman" w:eastAsia="SimSun" w:hAnsi="Times New Roman" w:cs="Times New Roman"/>
          <w:sz w:val="24"/>
          <w:szCs w:val="24"/>
          <w:lang w:eastAsia="ar-SA"/>
        </w:rPr>
        <w:t>е</w:t>
      </w:r>
      <w:r w:rsidR="0051546A" w:rsidRPr="00CC631F">
        <w:rPr>
          <w:rFonts w:ascii="Times New Roman" w:eastAsia="SimSun" w:hAnsi="Times New Roman" w:cs="Times New Roman"/>
          <w:sz w:val="24"/>
          <w:szCs w:val="24"/>
          <w:lang w:eastAsia="ar-SA"/>
        </w:rPr>
        <w:t xml:space="preserve"> </w:t>
      </w:r>
      <w:r w:rsidRPr="00CC631F">
        <w:rPr>
          <w:rFonts w:ascii="Times New Roman" w:eastAsia="SimSun" w:hAnsi="Times New Roman" w:cs="Times New Roman"/>
          <w:sz w:val="24"/>
          <w:szCs w:val="24"/>
          <w:lang w:eastAsia="ar-SA"/>
        </w:rPr>
        <w:t>поселени</w:t>
      </w:r>
      <w:r w:rsidR="00CC631F" w:rsidRPr="00CC631F">
        <w:rPr>
          <w:rFonts w:ascii="Times New Roman" w:eastAsia="SimSun" w:hAnsi="Times New Roman" w:cs="Times New Roman"/>
          <w:sz w:val="24"/>
          <w:szCs w:val="24"/>
          <w:lang w:eastAsia="ar-SA"/>
        </w:rPr>
        <w:t>е</w:t>
      </w:r>
      <w:r w:rsidRPr="00CC631F">
        <w:rPr>
          <w:rFonts w:ascii="Times New Roman" w:eastAsia="SimSun" w:hAnsi="Times New Roman" w:cs="Times New Roman"/>
          <w:sz w:val="24"/>
          <w:szCs w:val="24"/>
          <w:lang w:eastAsia="ar-SA"/>
        </w:rPr>
        <w:t xml:space="preserve"> </w:t>
      </w:r>
      <w:proofErr w:type="spellStart"/>
      <w:r w:rsidR="00CC631F" w:rsidRPr="00CC631F">
        <w:rPr>
          <w:rFonts w:ascii="Times New Roman" w:eastAsia="Calibri" w:hAnsi="Times New Roman" w:cs="Times New Roman"/>
          <w:bCs/>
          <w:color w:val="000000"/>
          <w:sz w:val="24"/>
          <w:szCs w:val="24"/>
        </w:rPr>
        <w:t>Киришского</w:t>
      </w:r>
      <w:proofErr w:type="spellEnd"/>
      <w:r w:rsidR="00CC631F" w:rsidRPr="00CC631F">
        <w:rPr>
          <w:rFonts w:ascii="Times New Roman" w:eastAsia="Calibri" w:hAnsi="Times New Roman" w:cs="Times New Roman"/>
          <w:bCs/>
          <w:color w:val="000000"/>
          <w:sz w:val="24"/>
          <w:szCs w:val="24"/>
        </w:rPr>
        <w:t xml:space="preserve"> муниципального  района Ленинградской области</w:t>
      </w:r>
      <w:r w:rsidR="00CC631F" w:rsidRPr="00CC631F">
        <w:rPr>
          <w:rFonts w:ascii="Times New Roman" w:eastAsia="SimSun" w:hAnsi="Times New Roman" w:cs="Times New Roman"/>
          <w:sz w:val="24"/>
          <w:szCs w:val="24"/>
          <w:lang w:eastAsia="ar-SA"/>
        </w:rPr>
        <w:t xml:space="preserve"> </w:t>
      </w:r>
      <w:r w:rsidRPr="00CC631F">
        <w:rPr>
          <w:rFonts w:ascii="Times New Roman" w:eastAsia="SimSun" w:hAnsi="Times New Roman" w:cs="Times New Roman"/>
          <w:sz w:val="24"/>
          <w:szCs w:val="24"/>
          <w:lang w:eastAsia="ar-SA"/>
        </w:rPr>
        <w:t xml:space="preserve">на проведение капитального ремонта общего имущества в многоквартирных домах, расположенных на территории </w:t>
      </w:r>
      <w:r w:rsidR="00CC631F" w:rsidRPr="00CC631F">
        <w:rPr>
          <w:rFonts w:ascii="Times New Roman" w:eastAsia="Calibri" w:hAnsi="Times New Roman" w:cs="Times New Roman"/>
          <w:bCs/>
          <w:color w:val="000000"/>
          <w:sz w:val="24"/>
          <w:szCs w:val="24"/>
        </w:rPr>
        <w:t xml:space="preserve">муниципального </w:t>
      </w:r>
      <w:r w:rsidR="00CC631F" w:rsidRPr="00CC631F">
        <w:rPr>
          <w:rFonts w:ascii="Times New Roman" w:eastAsia="Calibri" w:hAnsi="Times New Roman" w:cs="Times New Roman"/>
          <w:bCs/>
          <w:color w:val="000000"/>
          <w:sz w:val="24"/>
          <w:szCs w:val="24"/>
        </w:rPr>
        <w:lastRenderedPageBreak/>
        <w:t xml:space="preserve">образования </w:t>
      </w:r>
      <w:proofErr w:type="spellStart"/>
      <w:r w:rsidR="00CC631F" w:rsidRPr="00CC631F">
        <w:rPr>
          <w:rFonts w:ascii="Times New Roman" w:eastAsia="Calibri" w:hAnsi="Times New Roman" w:cs="Times New Roman"/>
          <w:bCs/>
          <w:color w:val="000000"/>
          <w:sz w:val="24"/>
          <w:szCs w:val="24"/>
        </w:rPr>
        <w:t>Будогощское</w:t>
      </w:r>
      <w:proofErr w:type="spellEnd"/>
      <w:r w:rsidR="00CC631F" w:rsidRPr="00CC631F">
        <w:rPr>
          <w:rFonts w:ascii="Times New Roman" w:eastAsia="Calibri" w:hAnsi="Times New Roman" w:cs="Times New Roman"/>
          <w:bCs/>
          <w:color w:val="000000"/>
          <w:sz w:val="24"/>
          <w:szCs w:val="24"/>
        </w:rPr>
        <w:t xml:space="preserve"> городское поселение </w:t>
      </w:r>
      <w:proofErr w:type="spellStart"/>
      <w:r w:rsidR="00CC631F" w:rsidRPr="00CC631F">
        <w:rPr>
          <w:rFonts w:ascii="Times New Roman" w:eastAsia="Calibri" w:hAnsi="Times New Roman" w:cs="Times New Roman"/>
          <w:bCs/>
          <w:color w:val="000000"/>
          <w:sz w:val="24"/>
          <w:szCs w:val="24"/>
        </w:rPr>
        <w:t>Киришского</w:t>
      </w:r>
      <w:proofErr w:type="spellEnd"/>
      <w:r w:rsidR="00CC631F" w:rsidRPr="00CC631F">
        <w:rPr>
          <w:rFonts w:ascii="Times New Roman" w:eastAsia="Calibri" w:hAnsi="Times New Roman" w:cs="Times New Roman"/>
          <w:bCs/>
          <w:color w:val="000000"/>
          <w:sz w:val="24"/>
          <w:szCs w:val="24"/>
        </w:rPr>
        <w:t xml:space="preserve"> муниципального района Ленинградской области</w:t>
      </w:r>
      <w:r w:rsidR="00CC631F">
        <w:rPr>
          <w:rFonts w:ascii="Times New Roman" w:eastAsia="Calibri" w:hAnsi="Times New Roman" w:cs="Times New Roman"/>
          <w:bCs/>
          <w:color w:val="000000"/>
          <w:sz w:val="24"/>
          <w:szCs w:val="24"/>
        </w:rPr>
        <w:t xml:space="preserve"> </w:t>
      </w:r>
      <w:r w:rsidRPr="0051546A">
        <w:rPr>
          <w:rFonts w:ascii="Times New Roman" w:eastAsia="SimSun" w:hAnsi="Times New Roman" w:cs="Times New Roman"/>
          <w:sz w:val="24"/>
          <w:szCs w:val="24"/>
          <w:lang w:eastAsia="ar-SA"/>
        </w:rPr>
        <w:t>(приложение 3).</w:t>
      </w:r>
    </w:p>
    <w:p w:rsidR="00C90BFD" w:rsidRPr="0051546A" w:rsidRDefault="00C90BFD" w:rsidP="00C90BFD">
      <w:pPr>
        <w:suppressAutoHyphens/>
        <w:spacing w:after="0" w:line="240" w:lineRule="auto"/>
        <w:ind w:firstLine="567"/>
        <w:jc w:val="both"/>
        <w:rPr>
          <w:rFonts w:ascii="Times New Roman" w:eastAsia="SimSun" w:hAnsi="Times New Roman" w:cs="Times New Roman"/>
          <w:sz w:val="24"/>
          <w:szCs w:val="24"/>
          <w:lang w:eastAsia="ar-SA"/>
        </w:rPr>
      </w:pPr>
      <w:r w:rsidRPr="0051546A">
        <w:rPr>
          <w:rFonts w:ascii="Times New Roman" w:eastAsia="SimSun" w:hAnsi="Times New Roman" w:cs="Times New Roman"/>
          <w:sz w:val="24"/>
          <w:szCs w:val="24"/>
          <w:lang w:eastAsia="ar-SA"/>
        </w:rPr>
        <w:t xml:space="preserve">4. Утвердить типовую форму Соглашения о предоставлении субсидий из бюджета </w:t>
      </w:r>
      <w:r w:rsidR="00496514">
        <w:rPr>
          <w:rFonts w:ascii="Times New Roman" w:eastAsia="SimSun" w:hAnsi="Times New Roman" w:cs="Times New Roman"/>
          <w:sz w:val="24"/>
          <w:szCs w:val="24"/>
          <w:lang w:eastAsia="ar-SA"/>
        </w:rPr>
        <w:t xml:space="preserve">муниципального образования </w:t>
      </w:r>
      <w:proofErr w:type="spellStart"/>
      <w:r w:rsidR="00496514">
        <w:rPr>
          <w:rFonts w:ascii="Times New Roman" w:eastAsia="SimSun" w:hAnsi="Times New Roman" w:cs="Times New Roman"/>
          <w:sz w:val="24"/>
          <w:szCs w:val="24"/>
          <w:lang w:eastAsia="ar-SA"/>
        </w:rPr>
        <w:t>Будогощское</w:t>
      </w:r>
      <w:proofErr w:type="spellEnd"/>
      <w:r w:rsidR="00496514">
        <w:rPr>
          <w:rFonts w:ascii="Times New Roman" w:eastAsia="SimSun" w:hAnsi="Times New Roman" w:cs="Times New Roman"/>
          <w:sz w:val="24"/>
          <w:szCs w:val="24"/>
          <w:lang w:eastAsia="ar-SA"/>
        </w:rPr>
        <w:t xml:space="preserve"> городское </w:t>
      </w:r>
      <w:r w:rsidRPr="0051546A">
        <w:rPr>
          <w:rFonts w:ascii="Times New Roman" w:eastAsia="SimSun" w:hAnsi="Times New Roman" w:cs="Times New Roman"/>
          <w:sz w:val="24"/>
          <w:szCs w:val="24"/>
          <w:lang w:eastAsia="ar-SA"/>
        </w:rPr>
        <w:t xml:space="preserve">поселение </w:t>
      </w:r>
      <w:proofErr w:type="spellStart"/>
      <w:r w:rsidR="00496514">
        <w:rPr>
          <w:rFonts w:ascii="Times New Roman" w:eastAsia="SimSun" w:hAnsi="Times New Roman" w:cs="Times New Roman"/>
          <w:sz w:val="24"/>
          <w:szCs w:val="24"/>
          <w:lang w:eastAsia="ar-SA"/>
        </w:rPr>
        <w:t>Киришского</w:t>
      </w:r>
      <w:proofErr w:type="spellEnd"/>
      <w:r w:rsidR="00496514">
        <w:rPr>
          <w:rFonts w:ascii="Times New Roman" w:eastAsia="SimSun" w:hAnsi="Times New Roman" w:cs="Times New Roman"/>
          <w:sz w:val="24"/>
          <w:szCs w:val="24"/>
          <w:lang w:eastAsia="ar-SA"/>
        </w:rPr>
        <w:t xml:space="preserve"> муниципального района Ленинградской области </w:t>
      </w:r>
      <w:r w:rsidRPr="0051546A">
        <w:rPr>
          <w:rFonts w:ascii="Times New Roman" w:eastAsia="SimSun" w:hAnsi="Times New Roman" w:cs="Times New Roman"/>
          <w:sz w:val="24"/>
          <w:szCs w:val="24"/>
          <w:lang w:eastAsia="ar-SA"/>
        </w:rPr>
        <w:t xml:space="preserve">на проведение капитального ремонта общего имущества в многоквартирных домах, расположенных на территории </w:t>
      </w:r>
      <w:r w:rsidR="00496514">
        <w:rPr>
          <w:rFonts w:ascii="Times New Roman" w:eastAsia="SimSun" w:hAnsi="Times New Roman" w:cs="Times New Roman"/>
          <w:color w:val="000000"/>
          <w:sz w:val="24"/>
          <w:szCs w:val="24"/>
          <w:lang w:eastAsia="ar-SA"/>
        </w:rPr>
        <w:t xml:space="preserve">муниципального образования </w:t>
      </w:r>
      <w:proofErr w:type="spellStart"/>
      <w:r w:rsidR="00496514">
        <w:rPr>
          <w:rFonts w:ascii="Times New Roman" w:eastAsia="SimSun" w:hAnsi="Times New Roman" w:cs="Times New Roman"/>
          <w:color w:val="000000"/>
          <w:sz w:val="24"/>
          <w:szCs w:val="24"/>
          <w:lang w:eastAsia="ar-SA"/>
        </w:rPr>
        <w:t>Будогощское</w:t>
      </w:r>
      <w:proofErr w:type="spellEnd"/>
      <w:r w:rsidR="00496514">
        <w:rPr>
          <w:rFonts w:ascii="Times New Roman" w:eastAsia="SimSun" w:hAnsi="Times New Roman" w:cs="Times New Roman"/>
          <w:color w:val="000000"/>
          <w:sz w:val="24"/>
          <w:szCs w:val="24"/>
          <w:lang w:eastAsia="ar-SA"/>
        </w:rPr>
        <w:t xml:space="preserve"> городское</w:t>
      </w:r>
      <w:r w:rsidRPr="0051546A">
        <w:rPr>
          <w:rFonts w:ascii="Times New Roman" w:eastAsia="SimSun" w:hAnsi="Times New Roman" w:cs="Times New Roman"/>
          <w:color w:val="000000"/>
          <w:sz w:val="24"/>
          <w:szCs w:val="24"/>
          <w:lang w:eastAsia="ar-SA"/>
        </w:rPr>
        <w:t xml:space="preserve"> поселение </w:t>
      </w:r>
      <w:proofErr w:type="spellStart"/>
      <w:r w:rsidRPr="0051546A">
        <w:rPr>
          <w:rFonts w:ascii="Times New Roman" w:eastAsia="SimSun" w:hAnsi="Times New Roman" w:cs="Times New Roman"/>
          <w:color w:val="000000"/>
          <w:sz w:val="24"/>
          <w:szCs w:val="24"/>
          <w:lang w:eastAsia="ar-SA"/>
        </w:rPr>
        <w:t>Киришского</w:t>
      </w:r>
      <w:proofErr w:type="spellEnd"/>
      <w:r w:rsidRPr="0051546A">
        <w:rPr>
          <w:rFonts w:ascii="Times New Roman" w:eastAsia="SimSun" w:hAnsi="Times New Roman" w:cs="Times New Roman"/>
          <w:color w:val="000000"/>
          <w:sz w:val="24"/>
          <w:szCs w:val="24"/>
          <w:lang w:eastAsia="ar-SA"/>
        </w:rPr>
        <w:t xml:space="preserve"> муниципального района Ленинградской области (приложение 4).</w:t>
      </w:r>
    </w:p>
    <w:p w:rsidR="00DD325B" w:rsidRPr="00C52BF3" w:rsidRDefault="00DD325B" w:rsidP="00DD325B">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Pr="00C52BF3">
        <w:rPr>
          <w:rFonts w:ascii="Times New Roman" w:hAnsi="Times New Roman" w:cs="Times New Roman"/>
          <w:bCs/>
          <w:sz w:val="24"/>
          <w:szCs w:val="24"/>
        </w:rPr>
        <w:t>.</w:t>
      </w:r>
      <w:r w:rsidRPr="00C52BF3">
        <w:rPr>
          <w:rFonts w:ascii="Times New Roman" w:hAnsi="Times New Roman" w:cs="Times New Roman"/>
          <w:bCs/>
          <w:sz w:val="24"/>
          <w:szCs w:val="24"/>
        </w:rPr>
        <w:tab/>
        <w:t>Опубликовать настоящее постановление в газете «</w:t>
      </w:r>
      <w:proofErr w:type="spellStart"/>
      <w:r w:rsidRPr="00C52BF3">
        <w:rPr>
          <w:rFonts w:ascii="Times New Roman" w:hAnsi="Times New Roman" w:cs="Times New Roman"/>
          <w:bCs/>
          <w:sz w:val="24"/>
          <w:szCs w:val="24"/>
        </w:rPr>
        <w:t>Будогощский</w:t>
      </w:r>
      <w:proofErr w:type="spellEnd"/>
      <w:r w:rsidRPr="00C52BF3">
        <w:rPr>
          <w:rFonts w:ascii="Times New Roman" w:hAnsi="Times New Roman" w:cs="Times New Roman"/>
          <w:bCs/>
          <w:sz w:val="24"/>
          <w:szCs w:val="24"/>
        </w:rPr>
        <w:t xml:space="preserve"> вестник» и </w:t>
      </w:r>
      <w:r>
        <w:rPr>
          <w:rFonts w:ascii="Times New Roman" w:hAnsi="Times New Roman" w:cs="Times New Roman"/>
          <w:bCs/>
          <w:sz w:val="24"/>
          <w:szCs w:val="24"/>
        </w:rPr>
        <w:t xml:space="preserve">разместить </w:t>
      </w:r>
      <w:r w:rsidRPr="00C52BF3">
        <w:rPr>
          <w:rFonts w:ascii="Times New Roman" w:hAnsi="Times New Roman" w:cs="Times New Roman"/>
          <w:bCs/>
          <w:sz w:val="24"/>
          <w:szCs w:val="24"/>
        </w:rPr>
        <w:t xml:space="preserve">на официальном сайте </w:t>
      </w:r>
      <w:proofErr w:type="spellStart"/>
      <w:r w:rsidRPr="00C52BF3">
        <w:rPr>
          <w:rFonts w:ascii="Times New Roman" w:hAnsi="Times New Roman" w:cs="Times New Roman"/>
          <w:bCs/>
          <w:sz w:val="24"/>
          <w:szCs w:val="24"/>
        </w:rPr>
        <w:t>Будогощского</w:t>
      </w:r>
      <w:proofErr w:type="spellEnd"/>
      <w:r w:rsidRPr="00C52BF3">
        <w:rPr>
          <w:rFonts w:ascii="Times New Roman" w:hAnsi="Times New Roman" w:cs="Times New Roman"/>
          <w:bCs/>
          <w:sz w:val="24"/>
          <w:szCs w:val="24"/>
        </w:rPr>
        <w:t xml:space="preserve"> городского поселения</w:t>
      </w:r>
      <w:r w:rsidRPr="006C44B4">
        <w:rPr>
          <w:rFonts w:ascii="Times New Roman" w:eastAsia="SimSun" w:hAnsi="Times New Roman" w:cs="Times New Roman"/>
          <w:sz w:val="24"/>
          <w:szCs w:val="24"/>
          <w:lang w:eastAsia="ar-SA"/>
        </w:rPr>
        <w:t xml:space="preserve"> </w:t>
      </w:r>
      <w:r w:rsidRPr="009076EC">
        <w:rPr>
          <w:rFonts w:ascii="Times New Roman" w:eastAsia="SimSun" w:hAnsi="Times New Roman" w:cs="Times New Roman"/>
          <w:sz w:val="24"/>
          <w:szCs w:val="24"/>
          <w:lang w:eastAsia="ar-SA"/>
        </w:rPr>
        <w:t>в сети «Интернет».</w:t>
      </w:r>
    </w:p>
    <w:p w:rsidR="00DD325B" w:rsidRDefault="00DD325B" w:rsidP="00DD325B">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w:t>
      </w:r>
      <w:r w:rsidRPr="00C52BF3">
        <w:rPr>
          <w:rFonts w:ascii="Times New Roman" w:hAnsi="Times New Roman" w:cs="Times New Roman"/>
          <w:bCs/>
          <w:sz w:val="24"/>
          <w:szCs w:val="24"/>
        </w:rPr>
        <w:t>.</w:t>
      </w:r>
      <w:r w:rsidRPr="00C52BF3">
        <w:rPr>
          <w:rFonts w:ascii="Times New Roman" w:hAnsi="Times New Roman" w:cs="Times New Roman"/>
          <w:bCs/>
          <w:sz w:val="24"/>
          <w:szCs w:val="24"/>
        </w:rPr>
        <w:tab/>
        <w:t>Постановление вступает в силу после официального опубликования.</w:t>
      </w:r>
    </w:p>
    <w:p w:rsidR="00C90BFD" w:rsidRPr="0051546A" w:rsidRDefault="00C90BFD" w:rsidP="00C90BFD">
      <w:pPr>
        <w:suppressAutoHyphens/>
        <w:spacing w:after="0" w:line="240" w:lineRule="auto"/>
        <w:jc w:val="both"/>
        <w:rPr>
          <w:rFonts w:ascii="Times New Roman" w:eastAsia="SimSun" w:hAnsi="Times New Roman" w:cs="Times New Roman"/>
          <w:sz w:val="24"/>
          <w:szCs w:val="24"/>
          <w:lang w:eastAsia="ar-SA"/>
        </w:rPr>
      </w:pPr>
    </w:p>
    <w:p w:rsidR="00C90BFD" w:rsidRPr="0051546A" w:rsidRDefault="00C90BFD" w:rsidP="00C90BFD">
      <w:pPr>
        <w:suppressAutoHyphens/>
        <w:spacing w:after="0" w:line="240" w:lineRule="auto"/>
        <w:jc w:val="both"/>
        <w:rPr>
          <w:rFonts w:ascii="Times New Roman" w:eastAsia="SimSun" w:hAnsi="Times New Roman" w:cs="Times New Roman"/>
          <w:sz w:val="24"/>
          <w:szCs w:val="24"/>
          <w:lang w:eastAsia="ar-SA"/>
        </w:rPr>
      </w:pPr>
    </w:p>
    <w:p w:rsidR="00DD325B" w:rsidRDefault="00DD325B" w:rsidP="00C90BFD">
      <w:pPr>
        <w:suppressAutoHyphens/>
        <w:spacing w:after="0" w:line="240" w:lineRule="auto"/>
        <w:jc w:val="both"/>
        <w:rPr>
          <w:rFonts w:ascii="Times New Roman" w:eastAsia="SimSun" w:hAnsi="Times New Roman" w:cs="Times New Roman"/>
          <w:sz w:val="24"/>
          <w:szCs w:val="24"/>
          <w:lang w:eastAsia="ar-SA"/>
        </w:rPr>
      </w:pPr>
    </w:p>
    <w:p w:rsidR="00C90BFD" w:rsidRPr="0051546A" w:rsidRDefault="00C90BFD" w:rsidP="00C90BFD">
      <w:pPr>
        <w:suppressAutoHyphens/>
        <w:spacing w:after="0" w:line="240" w:lineRule="auto"/>
        <w:jc w:val="both"/>
        <w:rPr>
          <w:rFonts w:ascii="Times New Roman" w:eastAsia="SimSun" w:hAnsi="Times New Roman" w:cs="Times New Roman"/>
          <w:sz w:val="24"/>
          <w:szCs w:val="24"/>
          <w:lang w:eastAsia="ar-SA"/>
        </w:rPr>
      </w:pPr>
      <w:r w:rsidRPr="0051546A">
        <w:rPr>
          <w:rFonts w:ascii="Times New Roman" w:eastAsia="SimSun" w:hAnsi="Times New Roman" w:cs="Times New Roman"/>
          <w:sz w:val="24"/>
          <w:szCs w:val="24"/>
          <w:lang w:eastAsia="ar-SA"/>
        </w:rPr>
        <w:t>Глава администрации</w:t>
      </w:r>
      <w:r w:rsidR="005D45A4">
        <w:rPr>
          <w:rFonts w:ascii="Times New Roman" w:eastAsia="SimSun" w:hAnsi="Times New Roman" w:cs="Times New Roman"/>
          <w:sz w:val="24"/>
          <w:szCs w:val="24"/>
          <w:lang w:eastAsia="ar-SA"/>
        </w:rPr>
        <w:t xml:space="preserve">                                                                 </w:t>
      </w:r>
      <w:proofErr w:type="spellStart"/>
      <w:r w:rsidR="005D45A4">
        <w:rPr>
          <w:rFonts w:ascii="Times New Roman" w:eastAsia="SimSun" w:hAnsi="Times New Roman" w:cs="Times New Roman"/>
          <w:sz w:val="24"/>
          <w:szCs w:val="24"/>
          <w:lang w:eastAsia="ar-SA"/>
        </w:rPr>
        <w:t>И.Е.Резинкин</w:t>
      </w:r>
      <w:proofErr w:type="spellEnd"/>
    </w:p>
    <w:p w:rsidR="00C90BFD" w:rsidRPr="0051546A" w:rsidRDefault="00C90BFD" w:rsidP="00C90BFD">
      <w:pPr>
        <w:suppressAutoHyphens/>
        <w:spacing w:after="0" w:line="240" w:lineRule="auto"/>
        <w:ind w:right="4109"/>
        <w:jc w:val="both"/>
        <w:rPr>
          <w:rFonts w:ascii="Calibri" w:eastAsia="SimSun" w:hAnsi="Calibri" w:cs="font311"/>
          <w:sz w:val="24"/>
          <w:szCs w:val="24"/>
          <w:lang w:eastAsia="ar-SA"/>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C90BFD" w:rsidRDefault="00C90BFD"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5D45A4" w:rsidRDefault="005D45A4" w:rsidP="00C90BFD">
      <w:pPr>
        <w:spacing w:after="0" w:line="240" w:lineRule="auto"/>
        <w:ind w:firstLine="709"/>
        <w:jc w:val="right"/>
        <w:rPr>
          <w:rFonts w:ascii="Times New Roman" w:eastAsia="Calibri" w:hAnsi="Times New Roman" w:cs="Times New Roman"/>
        </w:rPr>
      </w:pPr>
    </w:p>
    <w:p w:rsidR="00F31FB7" w:rsidRDefault="00F31FB7" w:rsidP="00C90BFD">
      <w:pPr>
        <w:spacing w:after="0" w:line="240" w:lineRule="auto"/>
        <w:ind w:firstLine="709"/>
        <w:jc w:val="right"/>
        <w:rPr>
          <w:rFonts w:ascii="Times New Roman" w:eastAsia="Calibri" w:hAnsi="Times New Roman" w:cs="Times New Roman"/>
        </w:rPr>
      </w:pPr>
      <w:r w:rsidRPr="00DD325B">
        <w:rPr>
          <w:rFonts w:ascii="Times New Roman" w:eastAsia="Calibri" w:hAnsi="Times New Roman" w:cs="Times New Roman"/>
        </w:rPr>
        <w:lastRenderedPageBreak/>
        <w:t>Приложение 1</w:t>
      </w:r>
    </w:p>
    <w:p w:rsidR="00C90BFD" w:rsidRPr="00C90BFD" w:rsidRDefault="00D177B5" w:rsidP="00C90BFD">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 xml:space="preserve">к </w:t>
      </w:r>
      <w:r w:rsidR="00C90BFD" w:rsidRPr="00C90BFD">
        <w:rPr>
          <w:rFonts w:ascii="Times New Roman" w:eastAsia="Calibri" w:hAnsi="Times New Roman" w:cs="Times New Roman"/>
        </w:rPr>
        <w:t>Постановлени</w:t>
      </w:r>
      <w:r>
        <w:rPr>
          <w:rFonts w:ascii="Times New Roman" w:eastAsia="Calibri" w:hAnsi="Times New Roman" w:cs="Times New Roman"/>
        </w:rPr>
        <w:t>ю</w:t>
      </w:r>
      <w:r w:rsidR="00C90BFD" w:rsidRPr="00C90BFD">
        <w:rPr>
          <w:rFonts w:ascii="Times New Roman" w:eastAsia="Calibri" w:hAnsi="Times New Roman" w:cs="Times New Roman"/>
        </w:rPr>
        <w:t xml:space="preserve"> администрации </w:t>
      </w:r>
    </w:p>
    <w:p w:rsidR="00C90BFD" w:rsidRPr="00C90BFD" w:rsidRDefault="00C90BFD" w:rsidP="00C90BFD">
      <w:pPr>
        <w:spacing w:after="0" w:line="240" w:lineRule="auto"/>
        <w:ind w:firstLine="709"/>
        <w:jc w:val="center"/>
        <w:rPr>
          <w:rFonts w:ascii="Times New Roman" w:eastAsia="Calibri" w:hAnsi="Times New Roman" w:cs="Times New Roman"/>
        </w:rPr>
      </w:pPr>
      <w:r w:rsidRPr="00C90BFD">
        <w:rPr>
          <w:rFonts w:ascii="Times New Roman" w:eastAsia="Calibri" w:hAnsi="Times New Roman" w:cs="Times New Roman"/>
        </w:rPr>
        <w:t xml:space="preserve">                                                                                                         муниципального образования </w:t>
      </w:r>
    </w:p>
    <w:p w:rsidR="00C90BFD" w:rsidRPr="00C90BFD" w:rsidRDefault="005D45A4" w:rsidP="00C90BFD">
      <w:pPr>
        <w:spacing w:after="0" w:line="240" w:lineRule="auto"/>
        <w:ind w:firstLine="709"/>
        <w:jc w:val="right"/>
        <w:rPr>
          <w:rFonts w:ascii="Times New Roman" w:eastAsia="Calibri" w:hAnsi="Times New Roman" w:cs="Times New Roman"/>
        </w:rPr>
      </w:pPr>
      <w:proofErr w:type="spellStart"/>
      <w:r>
        <w:rPr>
          <w:rFonts w:ascii="Times New Roman" w:eastAsia="Calibri" w:hAnsi="Times New Roman" w:cs="Times New Roman"/>
        </w:rPr>
        <w:t>Будогощское</w:t>
      </w:r>
      <w:proofErr w:type="spellEnd"/>
      <w:r>
        <w:rPr>
          <w:rFonts w:ascii="Times New Roman" w:eastAsia="Calibri" w:hAnsi="Times New Roman" w:cs="Times New Roman"/>
        </w:rPr>
        <w:t xml:space="preserve"> городское </w:t>
      </w:r>
      <w:r w:rsidR="00C90BFD" w:rsidRPr="00C90BFD">
        <w:rPr>
          <w:rFonts w:ascii="Times New Roman" w:eastAsia="Calibri" w:hAnsi="Times New Roman" w:cs="Times New Roman"/>
        </w:rPr>
        <w:t>поселени</w:t>
      </w:r>
      <w:r>
        <w:rPr>
          <w:rFonts w:ascii="Times New Roman" w:eastAsia="Calibri" w:hAnsi="Times New Roman" w:cs="Times New Roman"/>
        </w:rPr>
        <w:t>е</w:t>
      </w:r>
      <w:r w:rsidR="00C90BFD" w:rsidRPr="00C90BFD">
        <w:rPr>
          <w:rFonts w:ascii="Times New Roman" w:eastAsia="Calibri" w:hAnsi="Times New Roman" w:cs="Times New Roman"/>
        </w:rPr>
        <w:t xml:space="preserve"> </w:t>
      </w:r>
    </w:p>
    <w:p w:rsidR="00C90BFD" w:rsidRPr="00C90BFD" w:rsidRDefault="00C90BFD" w:rsidP="00C90BFD">
      <w:pPr>
        <w:spacing w:after="0" w:line="240" w:lineRule="auto"/>
        <w:ind w:firstLine="709"/>
        <w:jc w:val="right"/>
        <w:rPr>
          <w:rFonts w:ascii="Times New Roman" w:eastAsia="Calibri" w:hAnsi="Times New Roman" w:cs="Times New Roman"/>
        </w:rPr>
      </w:pPr>
      <w:proofErr w:type="spellStart"/>
      <w:r w:rsidRPr="00C90BFD">
        <w:rPr>
          <w:rFonts w:ascii="Times New Roman" w:eastAsia="Calibri" w:hAnsi="Times New Roman" w:cs="Times New Roman"/>
        </w:rPr>
        <w:t>Киришского</w:t>
      </w:r>
      <w:proofErr w:type="spellEnd"/>
      <w:r w:rsidRPr="00C90BFD">
        <w:rPr>
          <w:rFonts w:ascii="Times New Roman" w:eastAsia="Calibri" w:hAnsi="Times New Roman" w:cs="Times New Roman"/>
        </w:rPr>
        <w:t xml:space="preserve"> муниципального района </w:t>
      </w:r>
    </w:p>
    <w:p w:rsidR="00C90BFD" w:rsidRPr="00C90BFD" w:rsidRDefault="00C90BFD" w:rsidP="00C90BFD">
      <w:pPr>
        <w:spacing w:after="0" w:line="240" w:lineRule="auto"/>
        <w:ind w:firstLine="709"/>
        <w:jc w:val="right"/>
        <w:rPr>
          <w:rFonts w:ascii="Times New Roman" w:eastAsia="Calibri" w:hAnsi="Times New Roman" w:cs="Times New Roman"/>
        </w:rPr>
      </w:pPr>
      <w:r w:rsidRPr="00C90BFD">
        <w:rPr>
          <w:rFonts w:ascii="Times New Roman" w:eastAsia="Calibri" w:hAnsi="Times New Roman" w:cs="Times New Roman"/>
        </w:rPr>
        <w:t xml:space="preserve">Ленинградской области </w:t>
      </w:r>
    </w:p>
    <w:p w:rsidR="00C90BFD" w:rsidRPr="00C90BFD" w:rsidRDefault="00C0733A" w:rsidP="00C90BFD">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о</w:t>
      </w:r>
      <w:r w:rsidR="00C90BFD" w:rsidRPr="00C90BFD">
        <w:rPr>
          <w:rFonts w:ascii="Times New Roman" w:eastAsia="Calibri" w:hAnsi="Times New Roman" w:cs="Times New Roman"/>
        </w:rPr>
        <w:t>т</w:t>
      </w:r>
      <w:r>
        <w:rPr>
          <w:rFonts w:ascii="Times New Roman" w:eastAsia="Calibri" w:hAnsi="Times New Roman" w:cs="Times New Roman"/>
        </w:rPr>
        <w:t xml:space="preserve"> 25.06.2018 </w:t>
      </w:r>
      <w:r w:rsidR="00C90BFD" w:rsidRPr="00C90BFD">
        <w:rPr>
          <w:rFonts w:ascii="Times New Roman" w:eastAsia="Calibri" w:hAnsi="Times New Roman" w:cs="Times New Roman"/>
        </w:rPr>
        <w:t xml:space="preserve">№ </w:t>
      </w:r>
      <w:r>
        <w:rPr>
          <w:rFonts w:ascii="Times New Roman" w:eastAsia="Calibri" w:hAnsi="Times New Roman" w:cs="Times New Roman"/>
        </w:rPr>
        <w:t>70</w:t>
      </w:r>
    </w:p>
    <w:p w:rsidR="00C90BFD" w:rsidRPr="00C90BFD" w:rsidRDefault="00C90BFD" w:rsidP="00C90BFD">
      <w:pPr>
        <w:spacing w:after="0" w:line="240" w:lineRule="auto"/>
        <w:ind w:firstLine="709"/>
        <w:jc w:val="right"/>
        <w:rPr>
          <w:rFonts w:ascii="Times New Roman" w:eastAsia="Calibri" w:hAnsi="Times New Roman" w:cs="Times New Roman"/>
        </w:rPr>
      </w:pPr>
    </w:p>
    <w:p w:rsidR="00C90BFD" w:rsidRPr="00C90BFD" w:rsidRDefault="00C90BFD" w:rsidP="00C90BFD">
      <w:pPr>
        <w:spacing w:after="0" w:line="240" w:lineRule="auto"/>
        <w:ind w:firstLine="709"/>
        <w:jc w:val="center"/>
        <w:rPr>
          <w:rFonts w:ascii="Times New Roman" w:eastAsia="Calibri" w:hAnsi="Times New Roman" w:cs="Times New Roman"/>
          <w:b/>
          <w:sz w:val="28"/>
        </w:rPr>
      </w:pPr>
    </w:p>
    <w:p w:rsidR="00C90BFD" w:rsidRPr="00361A2D" w:rsidRDefault="00C90BFD" w:rsidP="00C90BFD">
      <w:pPr>
        <w:spacing w:after="0" w:line="240" w:lineRule="auto"/>
        <w:ind w:firstLine="709"/>
        <w:jc w:val="center"/>
        <w:rPr>
          <w:rFonts w:ascii="Times New Roman" w:eastAsia="Calibri" w:hAnsi="Times New Roman" w:cs="Times New Roman"/>
          <w:b/>
          <w:sz w:val="24"/>
          <w:szCs w:val="24"/>
        </w:rPr>
      </w:pPr>
      <w:r w:rsidRPr="00361A2D">
        <w:rPr>
          <w:rFonts w:ascii="Times New Roman" w:eastAsia="Calibri" w:hAnsi="Times New Roman" w:cs="Times New Roman"/>
          <w:b/>
          <w:bCs/>
          <w:sz w:val="24"/>
          <w:szCs w:val="24"/>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361A2D">
        <w:rPr>
          <w:rFonts w:ascii="Times New Roman" w:eastAsia="Calibri" w:hAnsi="Times New Roman" w:cs="Times New Roman"/>
          <w:b/>
          <w:sz w:val="24"/>
          <w:szCs w:val="24"/>
        </w:rPr>
        <w:t xml:space="preserve">муниципального образования </w:t>
      </w:r>
      <w:proofErr w:type="spellStart"/>
      <w:r w:rsidR="003D2EDE">
        <w:rPr>
          <w:rFonts w:ascii="Times New Roman" w:eastAsia="Calibri" w:hAnsi="Times New Roman" w:cs="Times New Roman"/>
          <w:b/>
          <w:sz w:val="24"/>
          <w:szCs w:val="24"/>
        </w:rPr>
        <w:t>Будогощское</w:t>
      </w:r>
      <w:proofErr w:type="spellEnd"/>
      <w:r w:rsidR="003D2EDE">
        <w:rPr>
          <w:rFonts w:ascii="Times New Roman" w:eastAsia="Calibri" w:hAnsi="Times New Roman" w:cs="Times New Roman"/>
          <w:b/>
          <w:sz w:val="24"/>
          <w:szCs w:val="24"/>
        </w:rPr>
        <w:t xml:space="preserve"> городское</w:t>
      </w:r>
      <w:r w:rsidRPr="00361A2D">
        <w:rPr>
          <w:rFonts w:ascii="Times New Roman" w:eastAsia="Calibri" w:hAnsi="Times New Roman" w:cs="Times New Roman"/>
          <w:b/>
          <w:sz w:val="24"/>
          <w:szCs w:val="24"/>
        </w:rPr>
        <w:t xml:space="preserve"> поселение </w:t>
      </w:r>
      <w:proofErr w:type="spellStart"/>
      <w:r w:rsidRPr="00361A2D">
        <w:rPr>
          <w:rFonts w:ascii="Times New Roman" w:eastAsia="Calibri" w:hAnsi="Times New Roman" w:cs="Times New Roman"/>
          <w:b/>
          <w:sz w:val="24"/>
          <w:szCs w:val="24"/>
        </w:rPr>
        <w:t>Киришского</w:t>
      </w:r>
      <w:proofErr w:type="spellEnd"/>
      <w:r w:rsidRPr="00361A2D">
        <w:rPr>
          <w:rFonts w:ascii="Times New Roman" w:eastAsia="Calibri" w:hAnsi="Times New Roman" w:cs="Times New Roman"/>
          <w:b/>
          <w:sz w:val="24"/>
          <w:szCs w:val="24"/>
        </w:rPr>
        <w:t xml:space="preserve"> муниципального района </w:t>
      </w:r>
      <w:r w:rsidR="003D2EDE">
        <w:rPr>
          <w:rFonts w:ascii="Times New Roman" w:eastAsia="Calibri" w:hAnsi="Times New Roman" w:cs="Times New Roman"/>
          <w:b/>
          <w:sz w:val="24"/>
          <w:szCs w:val="24"/>
        </w:rPr>
        <w:t xml:space="preserve">                              </w:t>
      </w:r>
      <w:r w:rsidRPr="00361A2D">
        <w:rPr>
          <w:rFonts w:ascii="Times New Roman" w:eastAsia="Calibri" w:hAnsi="Times New Roman" w:cs="Times New Roman"/>
          <w:b/>
          <w:sz w:val="24"/>
          <w:szCs w:val="24"/>
        </w:rPr>
        <w:t>Ленинградской области</w:t>
      </w:r>
    </w:p>
    <w:p w:rsidR="00C90BFD" w:rsidRPr="00361A2D" w:rsidRDefault="00C90BFD" w:rsidP="00C90BFD">
      <w:pPr>
        <w:spacing w:after="0" w:line="240" w:lineRule="auto"/>
        <w:ind w:firstLine="709"/>
        <w:jc w:val="center"/>
        <w:rPr>
          <w:rFonts w:ascii="Times New Roman" w:eastAsia="Calibri" w:hAnsi="Times New Roman" w:cs="Times New Roman"/>
          <w:b/>
          <w:sz w:val="24"/>
          <w:szCs w:val="24"/>
        </w:rPr>
      </w:pPr>
    </w:p>
    <w:p w:rsidR="00C90BFD" w:rsidRPr="00361A2D" w:rsidRDefault="00C90BFD" w:rsidP="00C90BFD">
      <w:pPr>
        <w:widowControl w:val="0"/>
        <w:numPr>
          <w:ilvl w:val="0"/>
          <w:numId w:val="2"/>
        </w:numPr>
        <w:suppressAutoHyphens/>
        <w:autoSpaceDE w:val="0"/>
        <w:spacing w:after="0" w:line="240" w:lineRule="auto"/>
        <w:jc w:val="center"/>
        <w:rPr>
          <w:rFonts w:ascii="Times New Roman" w:eastAsia="Times New Roman" w:hAnsi="Times New Roman" w:cs="Times New Roman"/>
          <w:b/>
          <w:bCs/>
          <w:sz w:val="24"/>
          <w:szCs w:val="24"/>
          <w:lang w:eastAsia="ar-SA"/>
        </w:rPr>
      </w:pPr>
      <w:r w:rsidRPr="00361A2D">
        <w:rPr>
          <w:rFonts w:ascii="Times New Roman" w:eastAsia="Times New Roman" w:hAnsi="Times New Roman" w:cs="Times New Roman"/>
          <w:b/>
          <w:bCs/>
          <w:sz w:val="24"/>
          <w:szCs w:val="24"/>
          <w:lang w:eastAsia="ar-SA"/>
        </w:rPr>
        <w:t>Общие положения</w:t>
      </w:r>
    </w:p>
    <w:p w:rsidR="00C90BFD" w:rsidRPr="00361A2D" w:rsidRDefault="00C90BFD" w:rsidP="00C90BFD">
      <w:pPr>
        <w:widowControl w:val="0"/>
        <w:suppressAutoHyphens/>
        <w:autoSpaceDE w:val="0"/>
        <w:spacing w:after="0" w:line="240" w:lineRule="auto"/>
        <w:ind w:left="360"/>
        <w:rPr>
          <w:rFonts w:ascii="Times New Roman" w:eastAsia="Times New Roman" w:hAnsi="Times New Roman" w:cs="Times New Roman"/>
          <w:color w:val="2B4279"/>
          <w:sz w:val="24"/>
          <w:szCs w:val="24"/>
          <w:lang w:eastAsia="ar-SA"/>
        </w:rPr>
      </w:pPr>
    </w:p>
    <w:p w:rsidR="00C90BFD" w:rsidRPr="00CE7997" w:rsidRDefault="00C90BFD" w:rsidP="00CE7997">
      <w:pPr>
        <w:spacing w:after="0" w:line="240" w:lineRule="auto"/>
        <w:ind w:firstLine="567"/>
        <w:jc w:val="both"/>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муниципального образования </w:t>
      </w:r>
      <w:proofErr w:type="spellStart"/>
      <w:r w:rsidR="00CE7997">
        <w:rPr>
          <w:rFonts w:ascii="Times New Roman" w:eastAsia="Calibri" w:hAnsi="Times New Roman" w:cs="Times New Roman"/>
          <w:bCs/>
          <w:sz w:val="24"/>
          <w:szCs w:val="24"/>
        </w:rPr>
        <w:t>Будогощское</w:t>
      </w:r>
      <w:proofErr w:type="spellEnd"/>
      <w:r w:rsidR="00CE7997">
        <w:rPr>
          <w:rFonts w:ascii="Times New Roman" w:eastAsia="Calibri" w:hAnsi="Times New Roman" w:cs="Times New Roman"/>
          <w:bCs/>
          <w:sz w:val="24"/>
          <w:szCs w:val="24"/>
        </w:rPr>
        <w:t xml:space="preserve"> городское поселение</w:t>
      </w:r>
      <w:r w:rsidRPr="00361A2D">
        <w:rPr>
          <w:rFonts w:ascii="Times New Roman" w:eastAsia="Calibri" w:hAnsi="Times New Roman" w:cs="Times New Roman"/>
          <w:bCs/>
          <w:sz w:val="24"/>
          <w:szCs w:val="24"/>
        </w:rPr>
        <w:t xml:space="preserve"> </w:t>
      </w:r>
      <w:proofErr w:type="spellStart"/>
      <w:r w:rsidR="00CE7997" w:rsidRPr="00CE7997">
        <w:rPr>
          <w:rFonts w:ascii="Times New Roman" w:eastAsia="Calibri" w:hAnsi="Times New Roman" w:cs="Times New Roman"/>
          <w:sz w:val="24"/>
          <w:szCs w:val="24"/>
        </w:rPr>
        <w:t>Киришского</w:t>
      </w:r>
      <w:proofErr w:type="spellEnd"/>
      <w:r w:rsidR="00CE7997" w:rsidRPr="00CE7997">
        <w:rPr>
          <w:rFonts w:ascii="Times New Roman" w:eastAsia="Calibri" w:hAnsi="Times New Roman" w:cs="Times New Roman"/>
          <w:sz w:val="24"/>
          <w:szCs w:val="24"/>
        </w:rPr>
        <w:t xml:space="preserve"> муниципального района                               Ленинградской области </w:t>
      </w:r>
      <w:r w:rsidRPr="00CE7997">
        <w:rPr>
          <w:rFonts w:ascii="Times New Roman" w:eastAsia="Calibri" w:hAnsi="Times New Roman" w:cs="Times New Roman"/>
          <w:sz w:val="24"/>
          <w:szCs w:val="24"/>
        </w:rPr>
        <w:t xml:space="preserve">(далее - муниципальная поддержка), осуществляемый в соответствии </w:t>
      </w:r>
      <w:proofErr w:type="gramStart"/>
      <w:r w:rsidRPr="00CE7997">
        <w:rPr>
          <w:rFonts w:ascii="Times New Roman" w:eastAsia="Calibri" w:hAnsi="Times New Roman" w:cs="Times New Roman"/>
          <w:sz w:val="24"/>
          <w:szCs w:val="24"/>
        </w:rPr>
        <w:t>с</w:t>
      </w:r>
      <w:proofErr w:type="gramEnd"/>
      <w:r w:rsidRPr="00CE7997">
        <w:rPr>
          <w:rFonts w:ascii="Times New Roman" w:eastAsia="Calibri" w:hAnsi="Times New Roman" w:cs="Times New Roman"/>
          <w:sz w:val="24"/>
          <w:szCs w:val="24"/>
        </w:rPr>
        <w:t>:</w:t>
      </w:r>
    </w:p>
    <w:p w:rsidR="00C90BFD" w:rsidRPr="00361A2D" w:rsidRDefault="00C90BFD" w:rsidP="00CE799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1) Бюджетным кодексом Российской Федерации;</w:t>
      </w:r>
    </w:p>
    <w:p w:rsidR="00C90BFD" w:rsidRPr="00361A2D" w:rsidRDefault="00C90BFD" w:rsidP="00CE799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 Жилищным кодексом Российской Федерации;</w:t>
      </w:r>
    </w:p>
    <w:p w:rsidR="00C90BFD" w:rsidRPr="00361A2D" w:rsidRDefault="00C90BFD" w:rsidP="00CE799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3) Федеральным законом от 21.07.2007 № 185-ФЗ «О Фонде содействия реформированию жилищно-коммунального хозяйства»;</w:t>
      </w:r>
    </w:p>
    <w:p w:rsidR="00C90BFD" w:rsidRPr="00361A2D" w:rsidRDefault="00C90BFD" w:rsidP="00CE799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1.2. В настоящем Порядке используются следующие понятия:</w:t>
      </w:r>
    </w:p>
    <w:p w:rsidR="00C90BFD" w:rsidRPr="00361A2D" w:rsidRDefault="00C90BFD" w:rsidP="00CE799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361A2D">
        <w:rPr>
          <w:rFonts w:ascii="Times New Roman" w:eastAsia="Times New Roman" w:hAnsi="Times New Roman" w:cs="Times New Roman"/>
          <w:sz w:val="24"/>
          <w:szCs w:val="24"/>
          <w:lang w:eastAsia="ar-SA"/>
        </w:rPr>
        <w:t xml:space="preserve">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00CE7997">
        <w:rPr>
          <w:rFonts w:ascii="Times New Roman" w:eastAsia="Times New Roman" w:hAnsi="Times New Roman" w:cs="Times New Roman"/>
          <w:sz w:val="24"/>
          <w:szCs w:val="24"/>
          <w:lang w:eastAsia="ar-SA"/>
        </w:rPr>
        <w:t xml:space="preserve">муниципального образования </w:t>
      </w:r>
      <w:proofErr w:type="spellStart"/>
      <w:r w:rsidR="00CE7997">
        <w:rPr>
          <w:rFonts w:ascii="Times New Roman" w:eastAsia="Times New Roman" w:hAnsi="Times New Roman" w:cs="Times New Roman"/>
          <w:sz w:val="24"/>
          <w:szCs w:val="24"/>
          <w:lang w:eastAsia="ar-SA"/>
        </w:rPr>
        <w:t>Будогощское</w:t>
      </w:r>
      <w:proofErr w:type="spellEnd"/>
      <w:r w:rsidR="00CE7997">
        <w:rPr>
          <w:rFonts w:ascii="Times New Roman" w:eastAsia="Times New Roman" w:hAnsi="Times New Roman" w:cs="Times New Roman"/>
          <w:sz w:val="24"/>
          <w:szCs w:val="24"/>
          <w:lang w:eastAsia="ar-SA"/>
        </w:rPr>
        <w:t xml:space="preserve"> городское поселение </w:t>
      </w:r>
      <w:proofErr w:type="spellStart"/>
      <w:r w:rsidR="00CE7997">
        <w:rPr>
          <w:rFonts w:ascii="Times New Roman" w:eastAsia="Times New Roman" w:hAnsi="Times New Roman" w:cs="Times New Roman"/>
          <w:sz w:val="24"/>
          <w:szCs w:val="24"/>
          <w:lang w:eastAsia="ar-SA"/>
        </w:rPr>
        <w:t>Киришского</w:t>
      </w:r>
      <w:proofErr w:type="spellEnd"/>
      <w:r w:rsidR="00CE7997">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Times New Roman" w:hAnsi="Times New Roman" w:cs="Times New Roman"/>
          <w:sz w:val="24"/>
          <w:szCs w:val="24"/>
          <w:lang w:eastAsia="ar-SA"/>
        </w:rPr>
        <w:t xml:space="preserve"> о бюджете </w:t>
      </w:r>
      <w:r w:rsidR="00DD325B">
        <w:rPr>
          <w:rFonts w:ascii="Times New Roman" w:eastAsia="Times New Roman" w:hAnsi="Times New Roman" w:cs="Times New Roman"/>
          <w:sz w:val="24"/>
          <w:szCs w:val="24"/>
          <w:lang w:eastAsia="ar-SA"/>
        </w:rPr>
        <w:t xml:space="preserve">муниципального образования </w:t>
      </w:r>
      <w:proofErr w:type="spellStart"/>
      <w:r w:rsidR="00DD325B">
        <w:rPr>
          <w:rFonts w:ascii="Times New Roman" w:eastAsia="Times New Roman" w:hAnsi="Times New Roman" w:cs="Times New Roman"/>
          <w:sz w:val="24"/>
          <w:szCs w:val="24"/>
          <w:lang w:eastAsia="ar-SA"/>
        </w:rPr>
        <w:t>Будогощское</w:t>
      </w:r>
      <w:proofErr w:type="spellEnd"/>
      <w:r w:rsidR="00DD325B">
        <w:rPr>
          <w:rFonts w:ascii="Times New Roman" w:eastAsia="Times New Roman" w:hAnsi="Times New Roman" w:cs="Times New Roman"/>
          <w:sz w:val="24"/>
          <w:szCs w:val="24"/>
          <w:lang w:eastAsia="ar-SA"/>
        </w:rPr>
        <w:t xml:space="preserve"> городское поселение </w:t>
      </w:r>
      <w:proofErr w:type="spellStart"/>
      <w:r w:rsidR="00DD325B">
        <w:rPr>
          <w:rFonts w:ascii="Times New Roman" w:eastAsia="Times New Roman" w:hAnsi="Times New Roman" w:cs="Times New Roman"/>
          <w:sz w:val="24"/>
          <w:szCs w:val="24"/>
          <w:lang w:eastAsia="ar-SA"/>
        </w:rPr>
        <w:t>Киришского</w:t>
      </w:r>
      <w:proofErr w:type="spellEnd"/>
      <w:r w:rsidR="00DD325B">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Times New Roman" w:hAnsi="Times New Roman" w:cs="Times New Roman"/>
          <w:sz w:val="24"/>
          <w:szCs w:val="24"/>
          <w:lang w:eastAsia="ar-SA"/>
        </w:rPr>
        <w:t xml:space="preserve"> на очередной финансовый год и плановый период;</w:t>
      </w:r>
      <w:proofErr w:type="gramEnd"/>
    </w:p>
    <w:p w:rsidR="00C90BFD" w:rsidRPr="00361A2D" w:rsidRDefault="00C90BFD" w:rsidP="00CE799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361A2D">
        <w:rPr>
          <w:rFonts w:ascii="Times New Roman" w:eastAsia="Times New Roman" w:hAnsi="Times New Roman" w:cs="Times New Roman"/>
          <w:sz w:val="24"/>
          <w:szCs w:val="24"/>
          <w:lang w:eastAsia="ar-SA"/>
        </w:rPr>
        <w:t xml:space="preserve">краткосрочный план - перечень мероприятий, утверждаемый администрацией </w:t>
      </w:r>
      <w:r w:rsidR="00DD325B">
        <w:rPr>
          <w:rFonts w:ascii="Times New Roman" w:eastAsia="Times New Roman" w:hAnsi="Times New Roman" w:cs="Times New Roman"/>
          <w:sz w:val="24"/>
          <w:szCs w:val="24"/>
          <w:lang w:eastAsia="ar-SA"/>
        </w:rPr>
        <w:t xml:space="preserve">муниципального образования </w:t>
      </w:r>
      <w:proofErr w:type="spellStart"/>
      <w:r w:rsidR="00DD325B">
        <w:rPr>
          <w:rFonts w:ascii="Times New Roman" w:eastAsia="Times New Roman" w:hAnsi="Times New Roman" w:cs="Times New Roman"/>
          <w:sz w:val="24"/>
          <w:szCs w:val="24"/>
          <w:lang w:eastAsia="ar-SA"/>
        </w:rPr>
        <w:t>Будогощское</w:t>
      </w:r>
      <w:proofErr w:type="spellEnd"/>
      <w:r w:rsidR="00DD325B">
        <w:rPr>
          <w:rFonts w:ascii="Times New Roman" w:eastAsia="Times New Roman" w:hAnsi="Times New Roman" w:cs="Times New Roman"/>
          <w:sz w:val="24"/>
          <w:szCs w:val="24"/>
          <w:lang w:eastAsia="ar-SA"/>
        </w:rPr>
        <w:t xml:space="preserve"> городское поселение </w:t>
      </w:r>
      <w:proofErr w:type="spellStart"/>
      <w:r w:rsidR="00DD325B">
        <w:rPr>
          <w:rFonts w:ascii="Times New Roman" w:eastAsia="Times New Roman" w:hAnsi="Times New Roman" w:cs="Times New Roman"/>
          <w:sz w:val="24"/>
          <w:szCs w:val="24"/>
          <w:lang w:eastAsia="ar-SA"/>
        </w:rPr>
        <w:t>Киришского</w:t>
      </w:r>
      <w:proofErr w:type="spellEnd"/>
      <w:r w:rsidR="00DD325B">
        <w:rPr>
          <w:rFonts w:ascii="Times New Roman" w:eastAsia="Times New Roman" w:hAnsi="Times New Roman" w:cs="Times New Roman"/>
          <w:sz w:val="24"/>
          <w:szCs w:val="24"/>
          <w:lang w:eastAsia="ar-SA"/>
        </w:rPr>
        <w:t xml:space="preserve"> муниципального района Ленинградской области</w:t>
      </w:r>
      <w:r w:rsidR="00DD325B" w:rsidRPr="00361A2D">
        <w:rPr>
          <w:rFonts w:ascii="Times New Roman" w:eastAsia="Times New Roman" w:hAnsi="Times New Roman" w:cs="Times New Roman"/>
          <w:sz w:val="24"/>
          <w:szCs w:val="24"/>
          <w:lang w:eastAsia="ar-SA"/>
        </w:rPr>
        <w:t xml:space="preserve"> </w:t>
      </w:r>
      <w:r w:rsidRPr="00361A2D">
        <w:rPr>
          <w:rFonts w:ascii="Times New Roman" w:eastAsia="Times New Roman" w:hAnsi="Times New Roman" w:cs="Times New Roman"/>
          <w:sz w:val="24"/>
          <w:szCs w:val="24"/>
          <w:lang w:eastAsia="ar-SA"/>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DD325B">
        <w:rPr>
          <w:rFonts w:ascii="Times New Roman" w:eastAsia="Times New Roman" w:hAnsi="Times New Roman" w:cs="Times New Roman"/>
          <w:sz w:val="24"/>
          <w:szCs w:val="24"/>
          <w:lang w:eastAsia="ar-SA"/>
        </w:rPr>
        <w:t xml:space="preserve">муниципального образования </w:t>
      </w:r>
      <w:proofErr w:type="spellStart"/>
      <w:r w:rsidR="00DD325B">
        <w:rPr>
          <w:rFonts w:ascii="Times New Roman" w:eastAsia="Times New Roman" w:hAnsi="Times New Roman" w:cs="Times New Roman"/>
          <w:sz w:val="24"/>
          <w:szCs w:val="24"/>
          <w:lang w:eastAsia="ar-SA"/>
        </w:rPr>
        <w:t>Будогощское</w:t>
      </w:r>
      <w:proofErr w:type="spellEnd"/>
      <w:r w:rsidR="00DD325B">
        <w:rPr>
          <w:rFonts w:ascii="Times New Roman" w:eastAsia="Times New Roman" w:hAnsi="Times New Roman" w:cs="Times New Roman"/>
          <w:sz w:val="24"/>
          <w:szCs w:val="24"/>
          <w:lang w:eastAsia="ar-SA"/>
        </w:rPr>
        <w:t xml:space="preserve"> городское поселение </w:t>
      </w:r>
      <w:proofErr w:type="spellStart"/>
      <w:r w:rsidR="00DD325B">
        <w:rPr>
          <w:rFonts w:ascii="Times New Roman" w:eastAsia="Times New Roman" w:hAnsi="Times New Roman" w:cs="Times New Roman"/>
          <w:sz w:val="24"/>
          <w:szCs w:val="24"/>
          <w:lang w:eastAsia="ar-SA"/>
        </w:rPr>
        <w:t>Киришского</w:t>
      </w:r>
      <w:proofErr w:type="spellEnd"/>
      <w:r w:rsidR="00DD325B">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Times New Roman" w:hAnsi="Times New Roman" w:cs="Times New Roman"/>
          <w:sz w:val="24"/>
          <w:szCs w:val="24"/>
          <w:lang w:eastAsia="ar-SA"/>
        </w:rPr>
        <w:t>, контроля своевременности проведения капитального ремонта общего имущества собственниками помещений в</w:t>
      </w:r>
      <w:proofErr w:type="gramEnd"/>
      <w:r w:rsidRPr="00361A2D">
        <w:rPr>
          <w:rFonts w:ascii="Times New Roman" w:eastAsia="Times New Roman" w:hAnsi="Times New Roman" w:cs="Times New Roman"/>
          <w:sz w:val="24"/>
          <w:szCs w:val="24"/>
          <w:lang w:eastAsia="ar-SA"/>
        </w:rPr>
        <w:t xml:space="preserve"> </w:t>
      </w:r>
      <w:proofErr w:type="gramStart"/>
      <w:r w:rsidRPr="00361A2D">
        <w:rPr>
          <w:rFonts w:ascii="Times New Roman" w:eastAsia="Times New Roman" w:hAnsi="Times New Roman" w:cs="Times New Roman"/>
          <w:sz w:val="24"/>
          <w:szCs w:val="24"/>
          <w:lang w:eastAsia="ar-SA"/>
        </w:rPr>
        <w:t xml:space="preserve">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w:t>
      </w:r>
      <w:r w:rsidR="00DD325B">
        <w:rPr>
          <w:rFonts w:ascii="Times New Roman" w:eastAsia="Times New Roman" w:hAnsi="Times New Roman" w:cs="Times New Roman"/>
          <w:sz w:val="24"/>
          <w:szCs w:val="24"/>
          <w:lang w:eastAsia="ar-SA"/>
        </w:rPr>
        <w:t>муниципального</w:t>
      </w:r>
      <w:r w:rsidR="00DD325B" w:rsidRPr="00DD325B">
        <w:rPr>
          <w:rFonts w:ascii="Times New Roman" w:eastAsia="Times New Roman" w:hAnsi="Times New Roman" w:cs="Times New Roman"/>
          <w:sz w:val="24"/>
          <w:szCs w:val="24"/>
          <w:lang w:eastAsia="ar-SA"/>
        </w:rPr>
        <w:t xml:space="preserve"> </w:t>
      </w:r>
      <w:r w:rsidR="00DD325B">
        <w:rPr>
          <w:rFonts w:ascii="Times New Roman" w:eastAsia="Times New Roman" w:hAnsi="Times New Roman" w:cs="Times New Roman"/>
          <w:sz w:val="24"/>
          <w:szCs w:val="24"/>
          <w:lang w:eastAsia="ar-SA"/>
        </w:rPr>
        <w:t xml:space="preserve">образования </w:t>
      </w:r>
      <w:proofErr w:type="spellStart"/>
      <w:r w:rsidR="00DD325B">
        <w:rPr>
          <w:rFonts w:ascii="Times New Roman" w:eastAsia="Times New Roman" w:hAnsi="Times New Roman" w:cs="Times New Roman"/>
          <w:sz w:val="24"/>
          <w:szCs w:val="24"/>
          <w:lang w:eastAsia="ar-SA"/>
        </w:rPr>
        <w:t>Будогощское</w:t>
      </w:r>
      <w:proofErr w:type="spellEnd"/>
      <w:r w:rsidR="00DD325B">
        <w:rPr>
          <w:rFonts w:ascii="Times New Roman" w:eastAsia="Times New Roman" w:hAnsi="Times New Roman" w:cs="Times New Roman"/>
          <w:sz w:val="24"/>
          <w:szCs w:val="24"/>
          <w:lang w:eastAsia="ar-SA"/>
        </w:rPr>
        <w:t xml:space="preserve"> городское поселение </w:t>
      </w:r>
      <w:proofErr w:type="spellStart"/>
      <w:r w:rsidR="00DD325B">
        <w:rPr>
          <w:rFonts w:ascii="Times New Roman" w:eastAsia="Times New Roman" w:hAnsi="Times New Roman" w:cs="Times New Roman"/>
          <w:sz w:val="24"/>
          <w:szCs w:val="24"/>
          <w:lang w:eastAsia="ar-SA"/>
        </w:rPr>
        <w:t>Киришского</w:t>
      </w:r>
      <w:proofErr w:type="spellEnd"/>
      <w:r w:rsidR="00DD325B">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Times New Roman" w:hAnsi="Times New Roman" w:cs="Times New Roman"/>
          <w:sz w:val="24"/>
          <w:szCs w:val="24"/>
          <w:lang w:eastAsia="ar-SA"/>
        </w:rPr>
        <w:t>.</w:t>
      </w:r>
      <w:proofErr w:type="gramEnd"/>
    </w:p>
    <w:p w:rsidR="00C90BFD" w:rsidRPr="00361A2D" w:rsidRDefault="00C90BFD" w:rsidP="00CE799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C90BFD" w:rsidRPr="00361A2D" w:rsidRDefault="00C90BFD" w:rsidP="00CE7997">
      <w:pPr>
        <w:spacing w:after="0" w:line="240" w:lineRule="auto"/>
        <w:ind w:firstLine="567"/>
        <w:jc w:val="both"/>
        <w:rPr>
          <w:rFonts w:ascii="Times New Roman" w:eastAsia="Calibri" w:hAnsi="Times New Roman" w:cs="Times New Roman"/>
          <w:sz w:val="24"/>
          <w:szCs w:val="24"/>
        </w:rPr>
      </w:pPr>
      <w:r w:rsidRPr="00361A2D">
        <w:rPr>
          <w:rFonts w:ascii="Times New Roman" w:eastAsia="Calibri" w:hAnsi="Times New Roman" w:cs="Times New Roman"/>
          <w:sz w:val="24"/>
          <w:szCs w:val="24"/>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C90BFD" w:rsidRPr="00361A2D" w:rsidRDefault="00C90BFD" w:rsidP="00CE799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lastRenderedPageBreak/>
        <w:t xml:space="preserve">1.4. Главным распорядителем средств бюджета </w:t>
      </w:r>
      <w:r w:rsidRPr="00361A2D">
        <w:rPr>
          <w:rFonts w:ascii="Times New Roman" w:eastAsia="Times New Roman" w:hAnsi="Times New Roman" w:cs="Times New Roman"/>
          <w:bCs/>
          <w:sz w:val="24"/>
          <w:szCs w:val="24"/>
          <w:lang w:eastAsia="ar-SA"/>
        </w:rPr>
        <w:t xml:space="preserve">муниципального образования </w:t>
      </w:r>
      <w:proofErr w:type="spellStart"/>
      <w:r w:rsidR="003C0182">
        <w:rPr>
          <w:rFonts w:ascii="Times New Roman" w:eastAsia="Times New Roman" w:hAnsi="Times New Roman" w:cs="Times New Roman"/>
          <w:sz w:val="24"/>
          <w:szCs w:val="24"/>
          <w:lang w:eastAsia="ar-SA"/>
        </w:rPr>
        <w:t>Будогощское</w:t>
      </w:r>
      <w:proofErr w:type="spellEnd"/>
      <w:r w:rsidR="003C0182">
        <w:rPr>
          <w:rFonts w:ascii="Times New Roman" w:eastAsia="Times New Roman" w:hAnsi="Times New Roman" w:cs="Times New Roman"/>
          <w:sz w:val="24"/>
          <w:szCs w:val="24"/>
          <w:lang w:eastAsia="ar-SA"/>
        </w:rPr>
        <w:t xml:space="preserve"> городское поселение </w:t>
      </w:r>
      <w:proofErr w:type="spellStart"/>
      <w:r w:rsidR="003C0182">
        <w:rPr>
          <w:rFonts w:ascii="Times New Roman" w:eastAsia="Times New Roman" w:hAnsi="Times New Roman" w:cs="Times New Roman"/>
          <w:sz w:val="24"/>
          <w:szCs w:val="24"/>
          <w:lang w:eastAsia="ar-SA"/>
        </w:rPr>
        <w:t>Киришского</w:t>
      </w:r>
      <w:proofErr w:type="spellEnd"/>
      <w:r w:rsidR="003C0182">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Times New Roman" w:hAnsi="Times New Roman" w:cs="Times New Roman"/>
          <w:sz w:val="24"/>
          <w:szCs w:val="24"/>
          <w:lang w:eastAsia="ar-SA"/>
        </w:rPr>
        <w:t>, предоставляющим субсидии, является администрация</w:t>
      </w:r>
      <w:r w:rsidRPr="00361A2D">
        <w:rPr>
          <w:rFonts w:ascii="Times New Roman" w:eastAsia="Times New Roman" w:hAnsi="Times New Roman" w:cs="Times New Roman"/>
          <w:bCs/>
          <w:sz w:val="24"/>
          <w:szCs w:val="24"/>
          <w:lang w:eastAsia="ar-SA"/>
        </w:rPr>
        <w:t xml:space="preserve"> муниципального образования </w:t>
      </w:r>
      <w:proofErr w:type="spellStart"/>
      <w:r w:rsidR="003C0182">
        <w:rPr>
          <w:rFonts w:ascii="Times New Roman" w:eastAsia="Times New Roman" w:hAnsi="Times New Roman" w:cs="Times New Roman"/>
          <w:sz w:val="24"/>
          <w:szCs w:val="24"/>
          <w:lang w:eastAsia="ar-SA"/>
        </w:rPr>
        <w:t>Будогощское</w:t>
      </w:r>
      <w:proofErr w:type="spellEnd"/>
      <w:r w:rsidR="003C0182">
        <w:rPr>
          <w:rFonts w:ascii="Times New Roman" w:eastAsia="Times New Roman" w:hAnsi="Times New Roman" w:cs="Times New Roman"/>
          <w:sz w:val="24"/>
          <w:szCs w:val="24"/>
          <w:lang w:eastAsia="ar-SA"/>
        </w:rPr>
        <w:t xml:space="preserve"> городское поселение </w:t>
      </w:r>
      <w:proofErr w:type="spellStart"/>
      <w:r w:rsidR="003C0182">
        <w:rPr>
          <w:rFonts w:ascii="Times New Roman" w:eastAsia="Times New Roman" w:hAnsi="Times New Roman" w:cs="Times New Roman"/>
          <w:sz w:val="24"/>
          <w:szCs w:val="24"/>
          <w:lang w:eastAsia="ar-SA"/>
        </w:rPr>
        <w:t>Киришского</w:t>
      </w:r>
      <w:proofErr w:type="spellEnd"/>
      <w:r w:rsidR="003C0182">
        <w:rPr>
          <w:rFonts w:ascii="Times New Roman" w:eastAsia="Times New Roman" w:hAnsi="Times New Roman" w:cs="Times New Roman"/>
          <w:sz w:val="24"/>
          <w:szCs w:val="24"/>
          <w:lang w:eastAsia="ar-SA"/>
        </w:rPr>
        <w:t xml:space="preserve"> муниципального района Ленинградской области</w:t>
      </w:r>
      <w:r w:rsidR="003C0182" w:rsidRPr="00361A2D">
        <w:rPr>
          <w:rFonts w:ascii="Times New Roman" w:eastAsia="Times New Roman" w:hAnsi="Times New Roman" w:cs="Times New Roman"/>
          <w:sz w:val="24"/>
          <w:szCs w:val="24"/>
          <w:lang w:eastAsia="ar-SA"/>
        </w:rPr>
        <w:t xml:space="preserve"> </w:t>
      </w:r>
      <w:r w:rsidRPr="00361A2D">
        <w:rPr>
          <w:rFonts w:ascii="Times New Roman" w:eastAsia="Times New Roman" w:hAnsi="Times New Roman" w:cs="Times New Roman"/>
          <w:sz w:val="24"/>
          <w:szCs w:val="24"/>
          <w:lang w:eastAsia="ar-SA"/>
        </w:rPr>
        <w:t>(далее — администрация).</w:t>
      </w:r>
    </w:p>
    <w:p w:rsidR="00C90BFD" w:rsidRDefault="00C90BFD"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CE7997" w:rsidRPr="00361A2D" w:rsidRDefault="00CE7997" w:rsidP="00CE7997">
      <w:pPr>
        <w:suppressAutoHyphens/>
        <w:spacing w:after="0" w:line="240" w:lineRule="auto"/>
        <w:ind w:firstLine="567"/>
        <w:jc w:val="both"/>
        <w:rPr>
          <w:rFonts w:ascii="Times New Roman" w:eastAsia="SimSun" w:hAnsi="Times New Roman" w:cs="Times New Roman"/>
          <w:sz w:val="24"/>
          <w:szCs w:val="24"/>
          <w:lang w:eastAsia="ar-SA"/>
        </w:rPr>
      </w:pPr>
    </w:p>
    <w:p w:rsidR="00C90BFD" w:rsidRPr="00361A2D" w:rsidRDefault="00C90BFD" w:rsidP="00C90BFD">
      <w:pPr>
        <w:numPr>
          <w:ilvl w:val="0"/>
          <w:numId w:val="2"/>
        </w:numPr>
        <w:suppressAutoHyphens/>
        <w:spacing w:after="0" w:line="240" w:lineRule="auto"/>
        <w:contextualSpacing/>
        <w:jc w:val="center"/>
        <w:rPr>
          <w:rFonts w:ascii="Times New Roman" w:eastAsia="SimSun" w:hAnsi="Times New Roman" w:cs="Times New Roman"/>
          <w:b/>
          <w:sz w:val="24"/>
          <w:szCs w:val="24"/>
          <w:lang w:eastAsia="ar-SA"/>
        </w:rPr>
      </w:pPr>
      <w:r w:rsidRPr="00361A2D">
        <w:rPr>
          <w:rFonts w:ascii="Times New Roman" w:eastAsia="SimSun" w:hAnsi="Times New Roman" w:cs="Times New Roman"/>
          <w:b/>
          <w:sz w:val="24"/>
          <w:szCs w:val="24"/>
          <w:lang w:eastAsia="ar-SA"/>
        </w:rPr>
        <w:t>Условия и порядок предоставления субсидий</w:t>
      </w:r>
    </w:p>
    <w:p w:rsidR="00C90BFD" w:rsidRPr="00361A2D" w:rsidRDefault="00C90BFD"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 xml:space="preserve">2.1. Субсидии предоставляются получателям субсидии, в соответствии с пунктами </w:t>
      </w:r>
      <w:r w:rsidR="00CE7997">
        <w:rPr>
          <w:rFonts w:ascii="Times New Roman" w:eastAsia="SimSun" w:hAnsi="Times New Roman" w:cs="Times New Roman"/>
          <w:sz w:val="24"/>
          <w:szCs w:val="24"/>
          <w:lang w:eastAsia="ar-SA"/>
        </w:rPr>
        <w:t xml:space="preserve">                    </w:t>
      </w:r>
      <w:r w:rsidRPr="00361A2D">
        <w:rPr>
          <w:rFonts w:ascii="Times New Roman" w:eastAsia="SimSun" w:hAnsi="Times New Roman" w:cs="Times New Roman"/>
          <w:sz w:val="24"/>
          <w:szCs w:val="24"/>
          <w:lang w:eastAsia="ar-SA"/>
        </w:rPr>
        <w:t xml:space="preserve">2.6—2.7 на основании договора о предоставлении субсидии, заключаемым в соответствии с типовой формой, утвержденной администрацией </w:t>
      </w:r>
      <w:r w:rsidR="003C0182">
        <w:rPr>
          <w:rFonts w:ascii="Times New Roman" w:eastAsia="SimSun" w:hAnsi="Times New Roman" w:cs="Times New Roman"/>
          <w:sz w:val="24"/>
          <w:szCs w:val="24"/>
          <w:lang w:eastAsia="ar-SA"/>
        </w:rPr>
        <w:t xml:space="preserve">муниципального </w:t>
      </w:r>
      <w:r w:rsidR="003C0182">
        <w:rPr>
          <w:rFonts w:ascii="Times New Roman" w:eastAsia="Times New Roman" w:hAnsi="Times New Roman" w:cs="Times New Roman"/>
          <w:sz w:val="24"/>
          <w:szCs w:val="24"/>
          <w:lang w:eastAsia="ar-SA"/>
        </w:rPr>
        <w:t xml:space="preserve">образования </w:t>
      </w:r>
      <w:proofErr w:type="spellStart"/>
      <w:r w:rsidR="003C0182">
        <w:rPr>
          <w:rFonts w:ascii="Times New Roman" w:eastAsia="Times New Roman" w:hAnsi="Times New Roman" w:cs="Times New Roman"/>
          <w:sz w:val="24"/>
          <w:szCs w:val="24"/>
          <w:lang w:eastAsia="ar-SA"/>
        </w:rPr>
        <w:t>Будогощское</w:t>
      </w:r>
      <w:proofErr w:type="spellEnd"/>
      <w:r w:rsidR="003C0182">
        <w:rPr>
          <w:rFonts w:ascii="Times New Roman" w:eastAsia="Times New Roman" w:hAnsi="Times New Roman" w:cs="Times New Roman"/>
          <w:sz w:val="24"/>
          <w:szCs w:val="24"/>
          <w:lang w:eastAsia="ar-SA"/>
        </w:rPr>
        <w:t xml:space="preserve"> городское поселение </w:t>
      </w:r>
      <w:proofErr w:type="spellStart"/>
      <w:r w:rsidR="003C0182">
        <w:rPr>
          <w:rFonts w:ascii="Times New Roman" w:eastAsia="Times New Roman" w:hAnsi="Times New Roman" w:cs="Times New Roman"/>
          <w:sz w:val="24"/>
          <w:szCs w:val="24"/>
          <w:lang w:eastAsia="ar-SA"/>
        </w:rPr>
        <w:t>Киришского</w:t>
      </w:r>
      <w:proofErr w:type="spellEnd"/>
      <w:r w:rsidR="003C0182">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SimSun" w:hAnsi="Times New Roman" w:cs="Times New Roman"/>
          <w:sz w:val="24"/>
          <w:szCs w:val="24"/>
          <w:lang w:eastAsia="ar-SA"/>
        </w:rPr>
        <w:t xml:space="preserve"> </w:t>
      </w:r>
      <w:r w:rsidR="00CE7997">
        <w:rPr>
          <w:rFonts w:ascii="Times New Roman" w:eastAsia="SimSun" w:hAnsi="Times New Roman" w:cs="Times New Roman"/>
          <w:sz w:val="24"/>
          <w:szCs w:val="24"/>
          <w:lang w:eastAsia="ar-SA"/>
        </w:rPr>
        <w:t xml:space="preserve">                  </w:t>
      </w:r>
      <w:r w:rsidRPr="00361A2D">
        <w:rPr>
          <w:rFonts w:ascii="Times New Roman" w:eastAsia="SimSun" w:hAnsi="Times New Roman" w:cs="Times New Roman"/>
          <w:sz w:val="24"/>
          <w:szCs w:val="24"/>
          <w:lang w:eastAsia="ar-SA"/>
        </w:rPr>
        <w:t>(далее — договор).</w:t>
      </w:r>
    </w:p>
    <w:p w:rsidR="00C90BFD" w:rsidRPr="00361A2D" w:rsidRDefault="00C90BFD"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C90BFD" w:rsidRPr="00361A2D" w:rsidRDefault="00C90BFD"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0BFD" w:rsidRPr="00361A2D" w:rsidRDefault="00C90BFD"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 xml:space="preserve">2) отсутствие просроченной задолженности по возврату в бюджет </w:t>
      </w:r>
      <w:r w:rsidR="003C0182">
        <w:rPr>
          <w:rFonts w:ascii="Times New Roman" w:eastAsia="SimSun" w:hAnsi="Times New Roman" w:cs="Times New Roman"/>
          <w:sz w:val="24"/>
          <w:szCs w:val="24"/>
          <w:lang w:eastAsia="ar-SA"/>
        </w:rPr>
        <w:t xml:space="preserve">муниципального </w:t>
      </w:r>
      <w:r w:rsidR="003C0182">
        <w:rPr>
          <w:rFonts w:ascii="Times New Roman" w:eastAsia="Times New Roman" w:hAnsi="Times New Roman" w:cs="Times New Roman"/>
          <w:sz w:val="24"/>
          <w:szCs w:val="24"/>
          <w:lang w:eastAsia="ar-SA"/>
        </w:rPr>
        <w:t xml:space="preserve">образования </w:t>
      </w:r>
      <w:proofErr w:type="spellStart"/>
      <w:r w:rsidR="003C0182">
        <w:rPr>
          <w:rFonts w:ascii="Times New Roman" w:eastAsia="Times New Roman" w:hAnsi="Times New Roman" w:cs="Times New Roman"/>
          <w:sz w:val="24"/>
          <w:szCs w:val="24"/>
          <w:lang w:eastAsia="ar-SA"/>
        </w:rPr>
        <w:t>Будогощское</w:t>
      </w:r>
      <w:proofErr w:type="spellEnd"/>
      <w:r w:rsidR="003C0182">
        <w:rPr>
          <w:rFonts w:ascii="Times New Roman" w:eastAsia="Times New Roman" w:hAnsi="Times New Roman" w:cs="Times New Roman"/>
          <w:sz w:val="24"/>
          <w:szCs w:val="24"/>
          <w:lang w:eastAsia="ar-SA"/>
        </w:rPr>
        <w:t xml:space="preserve"> городское поселение </w:t>
      </w:r>
      <w:proofErr w:type="spellStart"/>
      <w:r w:rsidR="003C0182">
        <w:rPr>
          <w:rFonts w:ascii="Times New Roman" w:eastAsia="Times New Roman" w:hAnsi="Times New Roman" w:cs="Times New Roman"/>
          <w:sz w:val="24"/>
          <w:szCs w:val="24"/>
          <w:lang w:eastAsia="ar-SA"/>
        </w:rPr>
        <w:t>Киришского</w:t>
      </w:r>
      <w:proofErr w:type="spellEnd"/>
      <w:r w:rsidR="003C0182">
        <w:rPr>
          <w:rFonts w:ascii="Times New Roman" w:eastAsia="Times New Roman" w:hAnsi="Times New Roman" w:cs="Times New Roman"/>
          <w:sz w:val="24"/>
          <w:szCs w:val="24"/>
          <w:lang w:eastAsia="ar-SA"/>
        </w:rPr>
        <w:t xml:space="preserve"> муниципального района Ленинградской области</w:t>
      </w:r>
      <w:r w:rsidR="003C0182" w:rsidRPr="00361A2D">
        <w:rPr>
          <w:rFonts w:ascii="Times New Roman" w:eastAsia="Times New Roman" w:hAnsi="Times New Roman" w:cs="Times New Roman"/>
          <w:sz w:val="24"/>
          <w:szCs w:val="24"/>
          <w:lang w:eastAsia="ar-SA"/>
        </w:rPr>
        <w:t xml:space="preserve"> </w:t>
      </w:r>
      <w:r w:rsidRPr="00361A2D">
        <w:rPr>
          <w:rFonts w:ascii="Times New Roman" w:eastAsia="SimSun" w:hAnsi="Times New Roman" w:cs="Times New Roman"/>
          <w:sz w:val="24"/>
          <w:szCs w:val="24"/>
          <w:lang w:eastAsia="ar-SA"/>
        </w:rPr>
        <w:t xml:space="preserve">субсидий, бюджетных инвестиций, </w:t>
      </w:r>
      <w:proofErr w:type="gramStart"/>
      <w:r w:rsidRPr="00361A2D">
        <w:rPr>
          <w:rFonts w:ascii="Times New Roman" w:eastAsia="SimSun" w:hAnsi="Times New Roman" w:cs="Times New Roman"/>
          <w:sz w:val="24"/>
          <w:szCs w:val="24"/>
          <w:lang w:eastAsia="ar-SA"/>
        </w:rPr>
        <w:t>предоставленных</w:t>
      </w:r>
      <w:proofErr w:type="gramEnd"/>
      <w:r w:rsidRPr="00361A2D">
        <w:rPr>
          <w:rFonts w:ascii="Times New Roman" w:eastAsia="SimSun" w:hAnsi="Times New Roman" w:cs="Times New Roman"/>
          <w:sz w:val="24"/>
          <w:szCs w:val="24"/>
          <w:lang w:eastAsia="ar-SA"/>
        </w:rPr>
        <w:t xml:space="preserve"> в том числе с иными правовыми актами, и иной просроченной задолженности перед бюджетом </w:t>
      </w:r>
      <w:r w:rsidR="003C0182">
        <w:rPr>
          <w:rFonts w:ascii="Times New Roman" w:eastAsia="SimSun" w:hAnsi="Times New Roman" w:cs="Times New Roman"/>
          <w:sz w:val="24"/>
          <w:szCs w:val="24"/>
          <w:lang w:eastAsia="ar-SA"/>
        </w:rPr>
        <w:t xml:space="preserve">муниципального </w:t>
      </w:r>
      <w:r w:rsidR="003C0182">
        <w:rPr>
          <w:rFonts w:ascii="Times New Roman" w:eastAsia="Times New Roman" w:hAnsi="Times New Roman" w:cs="Times New Roman"/>
          <w:sz w:val="24"/>
          <w:szCs w:val="24"/>
          <w:lang w:eastAsia="ar-SA"/>
        </w:rPr>
        <w:t xml:space="preserve">образования </w:t>
      </w:r>
      <w:proofErr w:type="spellStart"/>
      <w:r w:rsidR="003C0182">
        <w:rPr>
          <w:rFonts w:ascii="Times New Roman" w:eastAsia="Times New Roman" w:hAnsi="Times New Roman" w:cs="Times New Roman"/>
          <w:sz w:val="24"/>
          <w:szCs w:val="24"/>
          <w:lang w:eastAsia="ar-SA"/>
        </w:rPr>
        <w:t>Будогощское</w:t>
      </w:r>
      <w:proofErr w:type="spellEnd"/>
      <w:r w:rsidR="003C0182">
        <w:rPr>
          <w:rFonts w:ascii="Times New Roman" w:eastAsia="Times New Roman" w:hAnsi="Times New Roman" w:cs="Times New Roman"/>
          <w:sz w:val="24"/>
          <w:szCs w:val="24"/>
          <w:lang w:eastAsia="ar-SA"/>
        </w:rPr>
        <w:t xml:space="preserve"> городское поселение </w:t>
      </w:r>
      <w:proofErr w:type="spellStart"/>
      <w:r w:rsidR="003C0182">
        <w:rPr>
          <w:rFonts w:ascii="Times New Roman" w:eastAsia="Times New Roman" w:hAnsi="Times New Roman" w:cs="Times New Roman"/>
          <w:sz w:val="24"/>
          <w:szCs w:val="24"/>
          <w:lang w:eastAsia="ar-SA"/>
        </w:rPr>
        <w:t>Киришского</w:t>
      </w:r>
      <w:proofErr w:type="spellEnd"/>
      <w:r w:rsidR="003C0182">
        <w:rPr>
          <w:rFonts w:ascii="Times New Roman" w:eastAsia="Times New Roman" w:hAnsi="Times New Roman" w:cs="Times New Roman"/>
          <w:sz w:val="24"/>
          <w:szCs w:val="24"/>
          <w:lang w:eastAsia="ar-SA"/>
        </w:rPr>
        <w:t xml:space="preserve"> муниципального района Ленинградской области</w:t>
      </w:r>
      <w:r w:rsidRPr="003C0182">
        <w:rPr>
          <w:rFonts w:ascii="Times New Roman" w:eastAsia="SimSun" w:hAnsi="Times New Roman" w:cs="Times New Roman"/>
          <w:sz w:val="24"/>
          <w:szCs w:val="24"/>
          <w:lang w:eastAsia="ar-SA"/>
        </w:rPr>
        <w:t>;</w:t>
      </w:r>
    </w:p>
    <w:p w:rsidR="00C90BFD" w:rsidRPr="00361A2D" w:rsidRDefault="00C90BFD" w:rsidP="003C0182">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C90BFD" w:rsidRPr="00361A2D" w:rsidRDefault="00C90BFD" w:rsidP="003C0182">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361A2D">
        <w:rPr>
          <w:rFonts w:ascii="Times New Roman" w:eastAsia="SimSun" w:hAnsi="Times New Roman" w:cs="Times New Roman"/>
          <w:sz w:val="24"/>
          <w:szCs w:val="24"/>
          <w:lang w:eastAsia="ar-SA"/>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361A2D">
        <w:rPr>
          <w:rFonts w:ascii="Times New Roman" w:eastAsia="SimSun" w:hAnsi="Times New Roman" w:cs="Times New Roman"/>
          <w:sz w:val="24"/>
          <w:szCs w:val="24"/>
          <w:lang w:eastAsia="ar-SA"/>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C90BFD" w:rsidRPr="00361A2D" w:rsidRDefault="00C90BFD" w:rsidP="003C0182">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 xml:space="preserve">5) получатели субсидии не должны получать средства из бюджета </w:t>
      </w:r>
      <w:r w:rsidR="003C0182">
        <w:rPr>
          <w:rFonts w:ascii="Times New Roman" w:eastAsia="SimSun" w:hAnsi="Times New Roman" w:cs="Times New Roman"/>
          <w:sz w:val="24"/>
          <w:szCs w:val="24"/>
          <w:lang w:eastAsia="ar-SA"/>
        </w:rPr>
        <w:t xml:space="preserve">муниципального </w:t>
      </w:r>
      <w:r w:rsidR="003C0182">
        <w:rPr>
          <w:rFonts w:ascii="Times New Roman" w:eastAsia="Times New Roman" w:hAnsi="Times New Roman" w:cs="Times New Roman"/>
          <w:sz w:val="24"/>
          <w:szCs w:val="24"/>
          <w:lang w:eastAsia="ar-SA"/>
        </w:rPr>
        <w:t xml:space="preserve">образования </w:t>
      </w:r>
      <w:proofErr w:type="spellStart"/>
      <w:r w:rsidR="003C0182">
        <w:rPr>
          <w:rFonts w:ascii="Times New Roman" w:eastAsia="Times New Roman" w:hAnsi="Times New Roman" w:cs="Times New Roman"/>
          <w:sz w:val="24"/>
          <w:szCs w:val="24"/>
          <w:lang w:eastAsia="ar-SA"/>
        </w:rPr>
        <w:t>Будогощское</w:t>
      </w:r>
      <w:proofErr w:type="spellEnd"/>
      <w:r w:rsidR="003C0182">
        <w:rPr>
          <w:rFonts w:ascii="Times New Roman" w:eastAsia="Times New Roman" w:hAnsi="Times New Roman" w:cs="Times New Roman"/>
          <w:sz w:val="24"/>
          <w:szCs w:val="24"/>
          <w:lang w:eastAsia="ar-SA"/>
        </w:rPr>
        <w:t xml:space="preserve"> городское поселение </w:t>
      </w:r>
      <w:proofErr w:type="spellStart"/>
      <w:r w:rsidR="003C0182">
        <w:rPr>
          <w:rFonts w:ascii="Times New Roman" w:eastAsia="Times New Roman" w:hAnsi="Times New Roman" w:cs="Times New Roman"/>
          <w:sz w:val="24"/>
          <w:szCs w:val="24"/>
          <w:lang w:eastAsia="ar-SA"/>
        </w:rPr>
        <w:t>Киришского</w:t>
      </w:r>
      <w:proofErr w:type="spellEnd"/>
      <w:r w:rsidR="003C0182">
        <w:rPr>
          <w:rFonts w:ascii="Times New Roman" w:eastAsia="Times New Roman" w:hAnsi="Times New Roman" w:cs="Times New Roman"/>
          <w:sz w:val="24"/>
          <w:szCs w:val="24"/>
          <w:lang w:eastAsia="ar-SA"/>
        </w:rPr>
        <w:t xml:space="preserve"> муниципального района Ленинградской области</w:t>
      </w:r>
      <w:r w:rsidR="003C0182" w:rsidRPr="00361A2D">
        <w:rPr>
          <w:rFonts w:ascii="Times New Roman" w:eastAsia="Times New Roman" w:hAnsi="Times New Roman" w:cs="Times New Roman"/>
          <w:sz w:val="24"/>
          <w:szCs w:val="24"/>
          <w:lang w:eastAsia="ar-SA"/>
        </w:rPr>
        <w:t xml:space="preserve"> </w:t>
      </w:r>
      <w:r w:rsidRPr="00361A2D">
        <w:rPr>
          <w:rFonts w:ascii="Times New Roman" w:eastAsia="SimSun" w:hAnsi="Times New Roman" w:cs="Times New Roman"/>
          <w:sz w:val="24"/>
          <w:szCs w:val="24"/>
          <w:lang w:eastAsia="ar-SA"/>
        </w:rPr>
        <w:t>на основании иных муниципальных правовых актов на цели, указанные в пункте 1.3 настоящего Порядка.</w:t>
      </w:r>
    </w:p>
    <w:p w:rsidR="00C90BFD" w:rsidRPr="00361A2D" w:rsidRDefault="00C90BFD" w:rsidP="00EE7B0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2.3. </w:t>
      </w:r>
      <w:proofErr w:type="gramStart"/>
      <w:r w:rsidRPr="00361A2D">
        <w:rPr>
          <w:rFonts w:ascii="Times New Roman" w:eastAsia="Times New Roman" w:hAnsi="Times New Roman" w:cs="Times New Roman"/>
          <w:sz w:val="24"/>
          <w:szCs w:val="24"/>
          <w:lang w:eastAsia="ar-SA"/>
        </w:rPr>
        <w:t xml:space="preserve">Размер субсидии устанавливается в краткосрочном плане, разработанном в соответствии с постановлением Правительства Ленинградской области от 27.03.2018 года </w:t>
      </w:r>
      <w:r w:rsidR="001E4303">
        <w:rPr>
          <w:rFonts w:ascii="Times New Roman" w:eastAsia="Times New Roman" w:hAnsi="Times New Roman" w:cs="Times New Roman"/>
          <w:sz w:val="24"/>
          <w:szCs w:val="24"/>
          <w:lang w:eastAsia="ar-SA"/>
        </w:rPr>
        <w:t xml:space="preserve">               </w:t>
      </w:r>
      <w:r w:rsidRPr="00361A2D">
        <w:rPr>
          <w:rFonts w:ascii="Times New Roman" w:eastAsia="Times New Roman" w:hAnsi="Times New Roman" w:cs="Times New Roman"/>
          <w:sz w:val="24"/>
          <w:szCs w:val="24"/>
          <w:lang w:eastAsia="ar-SA"/>
        </w:rPr>
        <w:t>№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и признании утратившими силу отдельных постановлений Правительства Ленинградской области».</w:t>
      </w:r>
      <w:proofErr w:type="gramEnd"/>
    </w:p>
    <w:p w:rsidR="00C90BFD" w:rsidRPr="00361A2D" w:rsidRDefault="00C90BFD" w:rsidP="001E430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2.4. </w:t>
      </w:r>
      <w:proofErr w:type="gramStart"/>
      <w:r w:rsidRPr="00361A2D">
        <w:rPr>
          <w:rFonts w:ascii="Times New Roman" w:eastAsia="Times New Roman" w:hAnsi="Times New Roman" w:cs="Times New Roman"/>
          <w:sz w:val="24"/>
          <w:szCs w:val="24"/>
          <w:lang w:eastAsia="ar-SA"/>
        </w:rPr>
        <w:t xml:space="preserve">В течение 14 дней со дня получения средств, предусмотренных в местном бюджете </w:t>
      </w:r>
      <w:r w:rsidRPr="00361A2D">
        <w:rPr>
          <w:rFonts w:ascii="Times New Roman" w:eastAsia="Times New Roman" w:hAnsi="Times New Roman" w:cs="Times New Roman"/>
          <w:sz w:val="24"/>
          <w:szCs w:val="24"/>
          <w:lang w:eastAsia="ar-SA"/>
        </w:rPr>
        <w:lastRenderedPageBreak/>
        <w:t xml:space="preserve">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1E4303">
        <w:rPr>
          <w:rFonts w:ascii="Times New Roman" w:eastAsia="SimSun" w:hAnsi="Times New Roman" w:cs="Times New Roman"/>
          <w:sz w:val="24"/>
          <w:szCs w:val="24"/>
          <w:lang w:eastAsia="ar-SA"/>
        </w:rPr>
        <w:t xml:space="preserve">муниципального </w:t>
      </w:r>
      <w:r w:rsidR="001E4303">
        <w:rPr>
          <w:rFonts w:ascii="Times New Roman" w:eastAsia="Times New Roman" w:hAnsi="Times New Roman" w:cs="Times New Roman"/>
          <w:sz w:val="24"/>
          <w:szCs w:val="24"/>
          <w:lang w:eastAsia="ar-SA"/>
        </w:rPr>
        <w:t xml:space="preserve">образования </w:t>
      </w:r>
      <w:proofErr w:type="spellStart"/>
      <w:r w:rsidR="001E4303">
        <w:rPr>
          <w:rFonts w:ascii="Times New Roman" w:eastAsia="Times New Roman" w:hAnsi="Times New Roman" w:cs="Times New Roman"/>
          <w:sz w:val="24"/>
          <w:szCs w:val="24"/>
          <w:lang w:eastAsia="ar-SA"/>
        </w:rPr>
        <w:t>Будогощское</w:t>
      </w:r>
      <w:proofErr w:type="spellEnd"/>
      <w:r w:rsidR="001E4303">
        <w:rPr>
          <w:rFonts w:ascii="Times New Roman" w:eastAsia="Times New Roman" w:hAnsi="Times New Roman" w:cs="Times New Roman"/>
          <w:sz w:val="24"/>
          <w:szCs w:val="24"/>
          <w:lang w:eastAsia="ar-SA"/>
        </w:rPr>
        <w:t xml:space="preserve"> городское поселение </w:t>
      </w:r>
      <w:proofErr w:type="spellStart"/>
      <w:r w:rsidR="001E4303">
        <w:rPr>
          <w:rFonts w:ascii="Times New Roman" w:eastAsia="Times New Roman" w:hAnsi="Times New Roman" w:cs="Times New Roman"/>
          <w:sz w:val="24"/>
          <w:szCs w:val="24"/>
          <w:lang w:eastAsia="ar-SA"/>
        </w:rPr>
        <w:t>Киришского</w:t>
      </w:r>
      <w:proofErr w:type="spellEnd"/>
      <w:r w:rsidR="001E4303">
        <w:rPr>
          <w:rFonts w:ascii="Times New Roman" w:eastAsia="Times New Roman" w:hAnsi="Times New Roman" w:cs="Times New Roman"/>
          <w:sz w:val="24"/>
          <w:szCs w:val="24"/>
          <w:lang w:eastAsia="ar-SA"/>
        </w:rPr>
        <w:t xml:space="preserve"> муниципального района Ленинградской области</w:t>
      </w:r>
      <w:r w:rsidR="001E4303" w:rsidRPr="00361A2D">
        <w:rPr>
          <w:rFonts w:ascii="Times New Roman" w:eastAsia="Times New Roman" w:hAnsi="Times New Roman" w:cs="Times New Roman"/>
          <w:sz w:val="24"/>
          <w:szCs w:val="24"/>
          <w:lang w:eastAsia="ar-SA"/>
        </w:rPr>
        <w:t xml:space="preserve"> </w:t>
      </w:r>
      <w:r w:rsidRPr="00361A2D">
        <w:rPr>
          <w:rFonts w:ascii="Times New Roman" w:eastAsia="Times New Roman" w:hAnsi="Times New Roman" w:cs="Times New Roman"/>
          <w:sz w:val="24"/>
          <w:szCs w:val="24"/>
          <w:lang w:eastAsia="ar-SA"/>
        </w:rPr>
        <w:t xml:space="preserve">на проведение капитального ремонта общего имущества в многоквартирных домах, расположенных на территории </w:t>
      </w:r>
      <w:r w:rsidR="001E4303">
        <w:rPr>
          <w:rFonts w:ascii="Times New Roman" w:eastAsia="SimSun" w:hAnsi="Times New Roman" w:cs="Times New Roman"/>
          <w:sz w:val="24"/>
          <w:szCs w:val="24"/>
          <w:lang w:eastAsia="ar-SA"/>
        </w:rPr>
        <w:t xml:space="preserve">муниципального </w:t>
      </w:r>
      <w:r w:rsidR="001E4303">
        <w:rPr>
          <w:rFonts w:ascii="Times New Roman" w:eastAsia="Times New Roman" w:hAnsi="Times New Roman" w:cs="Times New Roman"/>
          <w:sz w:val="24"/>
          <w:szCs w:val="24"/>
          <w:lang w:eastAsia="ar-SA"/>
        </w:rPr>
        <w:t xml:space="preserve">образования </w:t>
      </w:r>
      <w:proofErr w:type="spellStart"/>
      <w:r w:rsidR="001E4303">
        <w:rPr>
          <w:rFonts w:ascii="Times New Roman" w:eastAsia="Times New Roman" w:hAnsi="Times New Roman" w:cs="Times New Roman"/>
          <w:sz w:val="24"/>
          <w:szCs w:val="24"/>
          <w:lang w:eastAsia="ar-SA"/>
        </w:rPr>
        <w:t>Будогощское</w:t>
      </w:r>
      <w:proofErr w:type="spellEnd"/>
      <w:r w:rsidR="001E4303">
        <w:rPr>
          <w:rFonts w:ascii="Times New Roman" w:eastAsia="Times New Roman" w:hAnsi="Times New Roman" w:cs="Times New Roman"/>
          <w:sz w:val="24"/>
          <w:szCs w:val="24"/>
          <w:lang w:eastAsia="ar-SA"/>
        </w:rPr>
        <w:t xml:space="preserve"> городское поселение </w:t>
      </w:r>
      <w:proofErr w:type="spellStart"/>
      <w:r w:rsidR="001E4303">
        <w:rPr>
          <w:rFonts w:ascii="Times New Roman" w:eastAsia="Times New Roman" w:hAnsi="Times New Roman" w:cs="Times New Roman"/>
          <w:sz w:val="24"/>
          <w:szCs w:val="24"/>
          <w:lang w:eastAsia="ar-SA"/>
        </w:rPr>
        <w:t>Киришского</w:t>
      </w:r>
      <w:proofErr w:type="spellEnd"/>
      <w:r w:rsidR="001E4303">
        <w:rPr>
          <w:rFonts w:ascii="Times New Roman" w:eastAsia="Times New Roman" w:hAnsi="Times New Roman" w:cs="Times New Roman"/>
          <w:sz w:val="24"/>
          <w:szCs w:val="24"/>
          <w:lang w:eastAsia="ar-SA"/>
        </w:rPr>
        <w:t xml:space="preserve"> муниципального</w:t>
      </w:r>
      <w:proofErr w:type="gramEnd"/>
      <w:r w:rsidR="001E4303">
        <w:rPr>
          <w:rFonts w:ascii="Times New Roman" w:eastAsia="Times New Roman" w:hAnsi="Times New Roman" w:cs="Times New Roman"/>
          <w:sz w:val="24"/>
          <w:szCs w:val="24"/>
          <w:lang w:eastAsia="ar-SA"/>
        </w:rPr>
        <w:t xml:space="preserve"> района Ленинградской области</w:t>
      </w:r>
      <w:r w:rsidR="001E4303" w:rsidRPr="00361A2D">
        <w:rPr>
          <w:rFonts w:ascii="Times New Roman" w:eastAsia="Times New Roman" w:hAnsi="Times New Roman" w:cs="Times New Roman"/>
          <w:sz w:val="24"/>
          <w:szCs w:val="24"/>
          <w:lang w:eastAsia="ar-SA"/>
        </w:rPr>
        <w:t xml:space="preserve"> </w:t>
      </w:r>
      <w:r w:rsidRPr="00361A2D">
        <w:rPr>
          <w:rFonts w:ascii="Times New Roman" w:eastAsia="Times New Roman" w:hAnsi="Times New Roman" w:cs="Times New Roman"/>
          <w:sz w:val="24"/>
          <w:szCs w:val="24"/>
          <w:lang w:eastAsia="ar-SA"/>
        </w:rPr>
        <w:t>(далее - Комиссия), уточняет распределение данных средств между многоквартирными домами, которые включены в краткосрочный план.</w:t>
      </w:r>
    </w:p>
    <w:p w:rsidR="00C90BFD" w:rsidRPr="00361A2D" w:rsidRDefault="00C90BFD" w:rsidP="009B577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C90BFD" w:rsidRPr="00361A2D" w:rsidRDefault="00C90BFD" w:rsidP="00B60B9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C90BFD" w:rsidRPr="00361A2D" w:rsidRDefault="00C90BFD" w:rsidP="00B60B9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2.4.3. </w:t>
      </w:r>
      <w:proofErr w:type="gramStart"/>
      <w:r w:rsidRPr="00361A2D">
        <w:rPr>
          <w:rFonts w:ascii="Times New Roman" w:eastAsia="Times New Roman" w:hAnsi="Times New Roman" w:cs="Times New Roman"/>
          <w:sz w:val="24"/>
          <w:szCs w:val="24"/>
          <w:lang w:eastAsia="ar-SA"/>
        </w:rPr>
        <w:t xml:space="preserve">Решение о предоставлении или об отказе в предоставлении субсидии из бюджета </w:t>
      </w:r>
      <w:r w:rsidR="00D40821">
        <w:rPr>
          <w:rFonts w:ascii="Times New Roman" w:eastAsia="SimSun" w:hAnsi="Times New Roman" w:cs="Times New Roman"/>
          <w:sz w:val="24"/>
          <w:szCs w:val="24"/>
          <w:lang w:eastAsia="ar-SA"/>
        </w:rPr>
        <w:t xml:space="preserve">муниципального </w:t>
      </w:r>
      <w:r w:rsidR="00D40821">
        <w:rPr>
          <w:rFonts w:ascii="Times New Roman" w:eastAsia="Times New Roman" w:hAnsi="Times New Roman" w:cs="Times New Roman"/>
          <w:sz w:val="24"/>
          <w:szCs w:val="24"/>
          <w:lang w:eastAsia="ar-SA"/>
        </w:rPr>
        <w:t xml:space="preserve">образования </w:t>
      </w:r>
      <w:proofErr w:type="spellStart"/>
      <w:r w:rsidR="00D40821">
        <w:rPr>
          <w:rFonts w:ascii="Times New Roman" w:eastAsia="Times New Roman" w:hAnsi="Times New Roman" w:cs="Times New Roman"/>
          <w:sz w:val="24"/>
          <w:szCs w:val="24"/>
          <w:lang w:eastAsia="ar-SA"/>
        </w:rPr>
        <w:t>Будогощское</w:t>
      </w:r>
      <w:proofErr w:type="spellEnd"/>
      <w:r w:rsidR="00D40821">
        <w:rPr>
          <w:rFonts w:ascii="Times New Roman" w:eastAsia="Times New Roman" w:hAnsi="Times New Roman" w:cs="Times New Roman"/>
          <w:sz w:val="24"/>
          <w:szCs w:val="24"/>
          <w:lang w:eastAsia="ar-SA"/>
        </w:rPr>
        <w:t xml:space="preserve"> городское поселение </w:t>
      </w:r>
      <w:proofErr w:type="spellStart"/>
      <w:r w:rsidR="00D40821">
        <w:rPr>
          <w:rFonts w:ascii="Times New Roman" w:eastAsia="Times New Roman" w:hAnsi="Times New Roman" w:cs="Times New Roman"/>
          <w:sz w:val="24"/>
          <w:szCs w:val="24"/>
          <w:lang w:eastAsia="ar-SA"/>
        </w:rPr>
        <w:t>Киришского</w:t>
      </w:r>
      <w:proofErr w:type="spellEnd"/>
      <w:r w:rsidR="00D40821">
        <w:rPr>
          <w:rFonts w:ascii="Times New Roman" w:eastAsia="Times New Roman" w:hAnsi="Times New Roman" w:cs="Times New Roman"/>
          <w:sz w:val="24"/>
          <w:szCs w:val="24"/>
          <w:lang w:eastAsia="ar-SA"/>
        </w:rPr>
        <w:t xml:space="preserve"> муниципального района Ленинградской области</w:t>
      </w:r>
      <w:r w:rsidR="00D40821" w:rsidRPr="00361A2D">
        <w:rPr>
          <w:rFonts w:ascii="Times New Roman" w:eastAsia="Times New Roman" w:hAnsi="Times New Roman" w:cs="Times New Roman"/>
          <w:sz w:val="24"/>
          <w:szCs w:val="24"/>
          <w:lang w:eastAsia="ar-SA"/>
        </w:rPr>
        <w:t xml:space="preserve"> </w:t>
      </w:r>
      <w:r w:rsidRPr="00361A2D">
        <w:rPr>
          <w:rFonts w:ascii="Times New Roman" w:eastAsia="Times New Roman" w:hAnsi="Times New Roman" w:cs="Times New Roman"/>
          <w:sz w:val="24"/>
          <w:szCs w:val="24"/>
          <w:lang w:eastAsia="ar-SA"/>
        </w:rPr>
        <w:t xml:space="preserve">на проведение капитального ремонта общего имущества в многоквартирных домах, расположенных на территории </w:t>
      </w:r>
      <w:r w:rsidR="00D40821">
        <w:rPr>
          <w:rFonts w:ascii="Times New Roman" w:eastAsia="SimSun" w:hAnsi="Times New Roman" w:cs="Times New Roman"/>
          <w:sz w:val="24"/>
          <w:szCs w:val="24"/>
          <w:lang w:eastAsia="ar-SA"/>
        </w:rPr>
        <w:t xml:space="preserve">муниципального </w:t>
      </w:r>
      <w:r w:rsidR="00D40821">
        <w:rPr>
          <w:rFonts w:ascii="Times New Roman" w:eastAsia="Times New Roman" w:hAnsi="Times New Roman" w:cs="Times New Roman"/>
          <w:sz w:val="24"/>
          <w:szCs w:val="24"/>
          <w:lang w:eastAsia="ar-SA"/>
        </w:rPr>
        <w:t xml:space="preserve">образования </w:t>
      </w:r>
      <w:proofErr w:type="spellStart"/>
      <w:r w:rsidR="00D40821">
        <w:rPr>
          <w:rFonts w:ascii="Times New Roman" w:eastAsia="Times New Roman" w:hAnsi="Times New Roman" w:cs="Times New Roman"/>
          <w:sz w:val="24"/>
          <w:szCs w:val="24"/>
          <w:lang w:eastAsia="ar-SA"/>
        </w:rPr>
        <w:t>Будогощское</w:t>
      </w:r>
      <w:proofErr w:type="spellEnd"/>
      <w:r w:rsidR="00D40821">
        <w:rPr>
          <w:rFonts w:ascii="Times New Roman" w:eastAsia="Times New Roman" w:hAnsi="Times New Roman" w:cs="Times New Roman"/>
          <w:sz w:val="24"/>
          <w:szCs w:val="24"/>
          <w:lang w:eastAsia="ar-SA"/>
        </w:rPr>
        <w:t xml:space="preserve"> городское поселение </w:t>
      </w:r>
      <w:proofErr w:type="spellStart"/>
      <w:r w:rsidR="00D40821">
        <w:rPr>
          <w:rFonts w:ascii="Times New Roman" w:eastAsia="Times New Roman" w:hAnsi="Times New Roman" w:cs="Times New Roman"/>
          <w:sz w:val="24"/>
          <w:szCs w:val="24"/>
          <w:lang w:eastAsia="ar-SA"/>
        </w:rPr>
        <w:t>Киришского</w:t>
      </w:r>
      <w:proofErr w:type="spellEnd"/>
      <w:r w:rsidR="00D40821">
        <w:rPr>
          <w:rFonts w:ascii="Times New Roman" w:eastAsia="Times New Roman" w:hAnsi="Times New Roman" w:cs="Times New Roman"/>
          <w:sz w:val="24"/>
          <w:szCs w:val="24"/>
          <w:lang w:eastAsia="ar-SA"/>
        </w:rPr>
        <w:t xml:space="preserve"> муниципального района Ленинградской области</w:t>
      </w:r>
      <w:r w:rsidR="00D40821" w:rsidRPr="00361A2D">
        <w:rPr>
          <w:rFonts w:ascii="Times New Roman" w:eastAsia="Times New Roman" w:hAnsi="Times New Roman" w:cs="Times New Roman"/>
          <w:sz w:val="24"/>
          <w:szCs w:val="24"/>
          <w:lang w:eastAsia="ar-SA"/>
        </w:rPr>
        <w:t xml:space="preserve"> </w:t>
      </w:r>
      <w:r w:rsidRPr="00361A2D">
        <w:rPr>
          <w:rFonts w:ascii="Times New Roman" w:eastAsia="Times New Roman" w:hAnsi="Times New Roman" w:cs="Times New Roman"/>
          <w:sz w:val="24"/>
          <w:szCs w:val="24"/>
          <w:lang w:eastAsia="ar-SA"/>
        </w:rPr>
        <w:t>(далее - решение о распределении субсидии), оформляется в двух экземплярах и подписывается членами Комиссии.</w:t>
      </w:r>
      <w:proofErr w:type="gramEnd"/>
    </w:p>
    <w:p w:rsidR="00C90BFD" w:rsidRPr="00361A2D" w:rsidRDefault="00C90BFD" w:rsidP="00D40821">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2.4.4. В течение 7 (семи) дней </w:t>
      </w:r>
      <w:proofErr w:type="gramStart"/>
      <w:r w:rsidRPr="00361A2D">
        <w:rPr>
          <w:rFonts w:ascii="Times New Roman" w:eastAsia="Times New Roman" w:hAnsi="Times New Roman" w:cs="Times New Roman"/>
          <w:sz w:val="24"/>
          <w:szCs w:val="24"/>
          <w:lang w:eastAsia="ar-SA"/>
        </w:rPr>
        <w:t>с даты принятия</w:t>
      </w:r>
      <w:proofErr w:type="gramEnd"/>
      <w:r w:rsidRPr="00361A2D">
        <w:rPr>
          <w:rFonts w:ascii="Times New Roman" w:eastAsia="Times New Roman" w:hAnsi="Times New Roman" w:cs="Times New Roman"/>
          <w:sz w:val="24"/>
          <w:szCs w:val="24"/>
          <w:lang w:eastAsia="ar-SA"/>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C90BFD" w:rsidRPr="00361A2D" w:rsidRDefault="00C90BFD" w:rsidP="00D40821">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2.5. Основаниями для отказа в предоставлении субсидии являются:</w:t>
      </w:r>
    </w:p>
    <w:p w:rsidR="00C90BFD" w:rsidRPr="00361A2D" w:rsidRDefault="00C90BFD" w:rsidP="002F27A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1) несоответствие получателя субсидии требованиям пункта 2.2 настоящего Порядка;</w:t>
      </w:r>
    </w:p>
    <w:p w:rsidR="00C90BFD" w:rsidRPr="00361A2D" w:rsidRDefault="00C90BFD" w:rsidP="002F27A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C90BFD" w:rsidRPr="00361A2D" w:rsidRDefault="00C90BFD" w:rsidP="002F27A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C90BFD" w:rsidRPr="00361A2D" w:rsidRDefault="00C90BFD" w:rsidP="009E21F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2.6.1. Средства бюджета </w:t>
      </w:r>
      <w:r w:rsidR="009E21F5">
        <w:rPr>
          <w:rFonts w:ascii="Times New Roman" w:eastAsia="SimSun" w:hAnsi="Times New Roman" w:cs="Times New Roman"/>
          <w:sz w:val="24"/>
          <w:szCs w:val="24"/>
          <w:lang w:eastAsia="ar-SA"/>
        </w:rPr>
        <w:t xml:space="preserve">муниципального </w:t>
      </w:r>
      <w:r w:rsidR="009E21F5">
        <w:rPr>
          <w:rFonts w:ascii="Times New Roman" w:eastAsia="Times New Roman" w:hAnsi="Times New Roman" w:cs="Times New Roman"/>
          <w:sz w:val="24"/>
          <w:szCs w:val="24"/>
          <w:lang w:eastAsia="ar-SA"/>
        </w:rPr>
        <w:t xml:space="preserve">образования </w:t>
      </w:r>
      <w:proofErr w:type="spellStart"/>
      <w:r w:rsidR="009E21F5">
        <w:rPr>
          <w:rFonts w:ascii="Times New Roman" w:eastAsia="Times New Roman" w:hAnsi="Times New Roman" w:cs="Times New Roman"/>
          <w:sz w:val="24"/>
          <w:szCs w:val="24"/>
          <w:lang w:eastAsia="ar-SA"/>
        </w:rPr>
        <w:t>Будогощское</w:t>
      </w:r>
      <w:proofErr w:type="spellEnd"/>
      <w:r w:rsidR="009E21F5">
        <w:rPr>
          <w:rFonts w:ascii="Times New Roman" w:eastAsia="Times New Roman" w:hAnsi="Times New Roman" w:cs="Times New Roman"/>
          <w:sz w:val="24"/>
          <w:szCs w:val="24"/>
          <w:lang w:eastAsia="ar-SA"/>
        </w:rPr>
        <w:t xml:space="preserve"> городское поселение </w:t>
      </w:r>
      <w:proofErr w:type="spellStart"/>
      <w:r w:rsidR="009E21F5">
        <w:rPr>
          <w:rFonts w:ascii="Times New Roman" w:eastAsia="Times New Roman" w:hAnsi="Times New Roman" w:cs="Times New Roman"/>
          <w:sz w:val="24"/>
          <w:szCs w:val="24"/>
          <w:lang w:eastAsia="ar-SA"/>
        </w:rPr>
        <w:t>Киришского</w:t>
      </w:r>
      <w:proofErr w:type="spellEnd"/>
      <w:r w:rsidR="009E21F5">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Times New Roman" w:hAnsi="Times New Roman" w:cs="Times New Roman"/>
          <w:sz w:val="24"/>
          <w:szCs w:val="24"/>
          <w:lang w:eastAsia="ar-SA"/>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C90BFD" w:rsidRPr="00361A2D" w:rsidRDefault="00C90BFD" w:rsidP="009E21F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2.6.2. </w:t>
      </w:r>
      <w:proofErr w:type="gramStart"/>
      <w:r w:rsidRPr="00361A2D">
        <w:rPr>
          <w:rFonts w:ascii="Times New Roman" w:eastAsia="Times New Roman" w:hAnsi="Times New Roman" w:cs="Times New Roman"/>
          <w:sz w:val="24"/>
          <w:szCs w:val="24"/>
          <w:lang w:eastAsia="ar-SA"/>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9E21F5">
        <w:rPr>
          <w:rFonts w:ascii="Times New Roman" w:eastAsia="SimSun" w:hAnsi="Times New Roman" w:cs="Times New Roman"/>
          <w:sz w:val="24"/>
          <w:szCs w:val="24"/>
          <w:lang w:eastAsia="ar-SA"/>
        </w:rPr>
        <w:t xml:space="preserve">муниципального </w:t>
      </w:r>
      <w:r w:rsidR="009E21F5">
        <w:rPr>
          <w:rFonts w:ascii="Times New Roman" w:eastAsia="Times New Roman" w:hAnsi="Times New Roman" w:cs="Times New Roman"/>
          <w:sz w:val="24"/>
          <w:szCs w:val="24"/>
          <w:lang w:eastAsia="ar-SA"/>
        </w:rPr>
        <w:t xml:space="preserve">образования </w:t>
      </w:r>
      <w:proofErr w:type="spellStart"/>
      <w:r w:rsidR="009E21F5">
        <w:rPr>
          <w:rFonts w:ascii="Times New Roman" w:eastAsia="Times New Roman" w:hAnsi="Times New Roman" w:cs="Times New Roman"/>
          <w:sz w:val="24"/>
          <w:szCs w:val="24"/>
          <w:lang w:eastAsia="ar-SA"/>
        </w:rPr>
        <w:t>Будогощское</w:t>
      </w:r>
      <w:proofErr w:type="spellEnd"/>
      <w:r w:rsidR="009E21F5">
        <w:rPr>
          <w:rFonts w:ascii="Times New Roman" w:eastAsia="Times New Roman" w:hAnsi="Times New Roman" w:cs="Times New Roman"/>
          <w:sz w:val="24"/>
          <w:szCs w:val="24"/>
          <w:lang w:eastAsia="ar-SA"/>
        </w:rPr>
        <w:t xml:space="preserve"> городское поселение </w:t>
      </w:r>
      <w:proofErr w:type="spellStart"/>
      <w:r w:rsidR="009E21F5">
        <w:rPr>
          <w:rFonts w:ascii="Times New Roman" w:eastAsia="Times New Roman" w:hAnsi="Times New Roman" w:cs="Times New Roman"/>
          <w:sz w:val="24"/>
          <w:szCs w:val="24"/>
          <w:lang w:eastAsia="ar-SA"/>
        </w:rPr>
        <w:t>Киришского</w:t>
      </w:r>
      <w:proofErr w:type="spellEnd"/>
      <w:r w:rsidR="009E21F5">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Times New Roman" w:hAnsi="Times New Roman" w:cs="Times New Roman"/>
          <w:sz w:val="24"/>
          <w:szCs w:val="24"/>
          <w:lang w:eastAsia="ar-SA"/>
        </w:rPr>
        <w:t>.</w:t>
      </w:r>
      <w:proofErr w:type="gramEnd"/>
    </w:p>
    <w:p w:rsidR="00C90BFD" w:rsidRPr="00361A2D" w:rsidRDefault="00C90BFD" w:rsidP="009E21F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C90BFD" w:rsidRPr="00361A2D" w:rsidRDefault="00C90BFD" w:rsidP="00EC3188">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C90BFD" w:rsidRPr="00361A2D" w:rsidRDefault="00C90BFD" w:rsidP="00EC3188">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1) уведомление об открытии таких счетов с указанием их реквизитов;</w:t>
      </w:r>
    </w:p>
    <w:p w:rsidR="00C90BFD" w:rsidRPr="00361A2D" w:rsidRDefault="00C90BFD" w:rsidP="00E740F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lastRenderedPageBreak/>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C90BFD" w:rsidRPr="00361A2D" w:rsidRDefault="00C90BFD" w:rsidP="00E740F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361A2D">
        <w:rPr>
          <w:rFonts w:ascii="Times New Roman" w:eastAsia="Times New Roman" w:hAnsi="Times New Roman" w:cs="Times New Roman"/>
          <w:sz w:val="24"/>
          <w:szCs w:val="24"/>
          <w:lang w:eastAsia="ar-SA"/>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roofErr w:type="gramEnd"/>
    </w:p>
    <w:p w:rsidR="00C90BFD" w:rsidRPr="00361A2D" w:rsidRDefault="00C90BFD" w:rsidP="00E740F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C90BFD" w:rsidRPr="00361A2D" w:rsidRDefault="00C90BFD" w:rsidP="00E740F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2.7.3. В случае </w:t>
      </w:r>
      <w:proofErr w:type="gramStart"/>
      <w:r w:rsidRPr="00361A2D">
        <w:rPr>
          <w:rFonts w:ascii="Times New Roman" w:eastAsia="Times New Roman" w:hAnsi="Times New Roman" w:cs="Times New Roman"/>
          <w:sz w:val="24"/>
          <w:szCs w:val="24"/>
          <w:lang w:eastAsia="ar-SA"/>
        </w:rPr>
        <w:t>выявления фактов нарушения условий предоставления</w:t>
      </w:r>
      <w:proofErr w:type="gramEnd"/>
      <w:r w:rsidRPr="00361A2D">
        <w:rPr>
          <w:rFonts w:ascii="Times New Roman" w:eastAsia="Times New Roman" w:hAnsi="Times New Roman" w:cs="Times New Roman"/>
          <w:sz w:val="24"/>
          <w:szCs w:val="24"/>
          <w:lang w:eastAsia="ar-SA"/>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E740F7">
        <w:rPr>
          <w:rFonts w:ascii="Times New Roman" w:eastAsia="SimSun" w:hAnsi="Times New Roman" w:cs="Times New Roman"/>
          <w:sz w:val="24"/>
          <w:szCs w:val="24"/>
          <w:lang w:eastAsia="ar-SA"/>
        </w:rPr>
        <w:t xml:space="preserve">муниципального </w:t>
      </w:r>
      <w:r w:rsidR="00E740F7">
        <w:rPr>
          <w:rFonts w:ascii="Times New Roman" w:eastAsia="Times New Roman" w:hAnsi="Times New Roman" w:cs="Times New Roman"/>
          <w:sz w:val="24"/>
          <w:szCs w:val="24"/>
          <w:lang w:eastAsia="ar-SA"/>
        </w:rPr>
        <w:t xml:space="preserve">образования </w:t>
      </w:r>
      <w:proofErr w:type="spellStart"/>
      <w:r w:rsidR="00E740F7">
        <w:rPr>
          <w:rFonts w:ascii="Times New Roman" w:eastAsia="Times New Roman" w:hAnsi="Times New Roman" w:cs="Times New Roman"/>
          <w:sz w:val="24"/>
          <w:szCs w:val="24"/>
          <w:lang w:eastAsia="ar-SA"/>
        </w:rPr>
        <w:t>Будогощское</w:t>
      </w:r>
      <w:proofErr w:type="spellEnd"/>
      <w:r w:rsidR="00E740F7">
        <w:rPr>
          <w:rFonts w:ascii="Times New Roman" w:eastAsia="Times New Roman" w:hAnsi="Times New Roman" w:cs="Times New Roman"/>
          <w:sz w:val="24"/>
          <w:szCs w:val="24"/>
          <w:lang w:eastAsia="ar-SA"/>
        </w:rPr>
        <w:t xml:space="preserve"> городское поселение </w:t>
      </w:r>
      <w:proofErr w:type="spellStart"/>
      <w:r w:rsidR="00E740F7">
        <w:rPr>
          <w:rFonts w:ascii="Times New Roman" w:eastAsia="Times New Roman" w:hAnsi="Times New Roman" w:cs="Times New Roman"/>
          <w:sz w:val="24"/>
          <w:szCs w:val="24"/>
          <w:lang w:eastAsia="ar-SA"/>
        </w:rPr>
        <w:t>Киришского</w:t>
      </w:r>
      <w:proofErr w:type="spellEnd"/>
      <w:r w:rsidR="00E740F7">
        <w:rPr>
          <w:rFonts w:ascii="Times New Roman" w:eastAsia="Times New Roman" w:hAnsi="Times New Roman" w:cs="Times New Roman"/>
          <w:sz w:val="24"/>
          <w:szCs w:val="24"/>
          <w:lang w:eastAsia="ar-SA"/>
        </w:rPr>
        <w:t xml:space="preserve"> муниципального района Ленинградской области</w:t>
      </w:r>
      <w:r w:rsidRPr="00361A2D">
        <w:rPr>
          <w:rFonts w:ascii="Times New Roman" w:eastAsia="Times New Roman" w:hAnsi="Times New Roman" w:cs="Times New Roman"/>
          <w:sz w:val="24"/>
          <w:szCs w:val="24"/>
          <w:lang w:eastAsia="ar-SA"/>
        </w:rPr>
        <w:t>.</w:t>
      </w:r>
    </w:p>
    <w:p w:rsidR="00C90BFD" w:rsidRPr="00361A2D" w:rsidRDefault="00C90BFD" w:rsidP="00E740F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C90BFD" w:rsidRPr="00361A2D" w:rsidRDefault="00C90BFD" w:rsidP="00E740F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90BFD" w:rsidRPr="00361A2D" w:rsidRDefault="00C90BFD" w:rsidP="00E740F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C90BFD" w:rsidRPr="00361A2D" w:rsidRDefault="00C90BFD" w:rsidP="00C90B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0BFD" w:rsidRPr="00361A2D" w:rsidRDefault="00C90BFD" w:rsidP="00C90BFD">
      <w:pPr>
        <w:numPr>
          <w:ilvl w:val="0"/>
          <w:numId w:val="2"/>
        </w:numPr>
        <w:suppressAutoHyphens/>
        <w:spacing w:after="0" w:line="240" w:lineRule="auto"/>
        <w:contextualSpacing/>
        <w:jc w:val="center"/>
        <w:rPr>
          <w:rFonts w:ascii="Times New Roman" w:eastAsia="SimSun" w:hAnsi="Times New Roman" w:cs="Times New Roman"/>
          <w:b/>
          <w:sz w:val="24"/>
          <w:szCs w:val="24"/>
          <w:lang w:eastAsia="ar-SA"/>
        </w:rPr>
      </w:pPr>
      <w:r w:rsidRPr="00361A2D">
        <w:rPr>
          <w:rFonts w:ascii="Times New Roman" w:eastAsia="SimSun" w:hAnsi="Times New Roman" w:cs="Times New Roman"/>
          <w:b/>
          <w:sz w:val="24"/>
          <w:szCs w:val="24"/>
          <w:lang w:eastAsia="ar-SA"/>
        </w:rPr>
        <w:t>Требования к отчетности о расходовании субсидии</w:t>
      </w:r>
    </w:p>
    <w:p w:rsidR="00C90BFD" w:rsidRPr="00361A2D" w:rsidRDefault="00C90BFD" w:rsidP="00491980">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361A2D">
        <w:rPr>
          <w:rFonts w:ascii="Times New Roman" w:eastAsia="SimSun" w:hAnsi="Times New Roman" w:cs="Times New Roman"/>
          <w:sz w:val="24"/>
          <w:szCs w:val="24"/>
          <w:lang w:eastAsia="ar-SA"/>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361A2D">
        <w:rPr>
          <w:rFonts w:ascii="Times New Roman" w:eastAsia="SimSun" w:hAnsi="Times New Roman" w:cs="Times New Roman"/>
          <w:sz w:val="24"/>
          <w:szCs w:val="24"/>
          <w:lang w:eastAsia="ar-SA"/>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numPr>
          <w:ilvl w:val="0"/>
          <w:numId w:val="2"/>
        </w:numPr>
        <w:suppressAutoHyphens/>
        <w:spacing w:after="0" w:line="240" w:lineRule="auto"/>
        <w:contextualSpacing/>
        <w:jc w:val="center"/>
        <w:rPr>
          <w:rFonts w:ascii="Times New Roman" w:eastAsia="SimSun" w:hAnsi="Times New Roman" w:cs="Times New Roman"/>
          <w:b/>
          <w:sz w:val="24"/>
          <w:szCs w:val="24"/>
          <w:lang w:eastAsia="ar-SA"/>
        </w:rPr>
      </w:pPr>
      <w:r w:rsidRPr="00361A2D">
        <w:rPr>
          <w:rFonts w:ascii="Times New Roman" w:eastAsia="SimSun" w:hAnsi="Times New Roman" w:cs="Times New Roman"/>
          <w:b/>
          <w:sz w:val="24"/>
          <w:szCs w:val="24"/>
          <w:lang w:eastAsia="ar-SA"/>
        </w:rPr>
        <w:t xml:space="preserve">Требования об осуществлении </w:t>
      </w:r>
      <w:proofErr w:type="gramStart"/>
      <w:r w:rsidRPr="00361A2D">
        <w:rPr>
          <w:rFonts w:ascii="Times New Roman" w:eastAsia="SimSun" w:hAnsi="Times New Roman" w:cs="Times New Roman"/>
          <w:b/>
          <w:sz w:val="24"/>
          <w:szCs w:val="24"/>
          <w:lang w:eastAsia="ar-SA"/>
        </w:rPr>
        <w:t>контроля за</w:t>
      </w:r>
      <w:proofErr w:type="gramEnd"/>
      <w:r w:rsidRPr="00361A2D">
        <w:rPr>
          <w:rFonts w:ascii="Times New Roman" w:eastAsia="SimSun" w:hAnsi="Times New Roman" w:cs="Times New Roman"/>
          <w:b/>
          <w:sz w:val="24"/>
          <w:szCs w:val="24"/>
          <w:lang w:eastAsia="ar-SA"/>
        </w:rPr>
        <w:t xml:space="preserve"> соблюдением условий, целей и порядка предоставления субсидии и ответственности за их нарушение</w:t>
      </w:r>
    </w:p>
    <w:p w:rsidR="00C90BFD" w:rsidRDefault="00C90BFD"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 xml:space="preserve">4.1. Субсидия подлежит возврату в бюджет </w:t>
      </w:r>
      <w:r w:rsidR="00491980">
        <w:rPr>
          <w:rFonts w:ascii="Times New Roman" w:eastAsia="SimSun" w:hAnsi="Times New Roman" w:cs="Times New Roman"/>
          <w:sz w:val="24"/>
          <w:szCs w:val="24"/>
          <w:lang w:eastAsia="ar-SA"/>
        </w:rPr>
        <w:t xml:space="preserve">муниципального </w:t>
      </w:r>
      <w:r w:rsidR="00491980">
        <w:rPr>
          <w:rFonts w:ascii="Times New Roman" w:eastAsia="Times New Roman" w:hAnsi="Times New Roman" w:cs="Times New Roman"/>
          <w:sz w:val="24"/>
          <w:szCs w:val="24"/>
          <w:lang w:eastAsia="ar-SA"/>
        </w:rPr>
        <w:t xml:space="preserve">образования </w:t>
      </w:r>
      <w:proofErr w:type="spellStart"/>
      <w:r w:rsidR="00491980">
        <w:rPr>
          <w:rFonts w:ascii="Times New Roman" w:eastAsia="Times New Roman" w:hAnsi="Times New Roman" w:cs="Times New Roman"/>
          <w:sz w:val="24"/>
          <w:szCs w:val="24"/>
          <w:lang w:eastAsia="ar-SA"/>
        </w:rPr>
        <w:t>Будогощское</w:t>
      </w:r>
      <w:proofErr w:type="spellEnd"/>
      <w:r w:rsidR="00491980">
        <w:rPr>
          <w:rFonts w:ascii="Times New Roman" w:eastAsia="Times New Roman" w:hAnsi="Times New Roman" w:cs="Times New Roman"/>
          <w:sz w:val="24"/>
          <w:szCs w:val="24"/>
          <w:lang w:eastAsia="ar-SA"/>
        </w:rPr>
        <w:t xml:space="preserve"> городское поселение </w:t>
      </w:r>
      <w:proofErr w:type="spellStart"/>
      <w:r w:rsidR="00491980">
        <w:rPr>
          <w:rFonts w:ascii="Times New Roman" w:eastAsia="Times New Roman" w:hAnsi="Times New Roman" w:cs="Times New Roman"/>
          <w:sz w:val="24"/>
          <w:szCs w:val="24"/>
          <w:lang w:eastAsia="ar-SA"/>
        </w:rPr>
        <w:t>Киришского</w:t>
      </w:r>
      <w:proofErr w:type="spellEnd"/>
      <w:r w:rsidR="00491980">
        <w:rPr>
          <w:rFonts w:ascii="Times New Roman" w:eastAsia="Times New Roman" w:hAnsi="Times New Roman" w:cs="Times New Roman"/>
          <w:sz w:val="24"/>
          <w:szCs w:val="24"/>
          <w:lang w:eastAsia="ar-SA"/>
        </w:rPr>
        <w:t xml:space="preserve"> муниципального района Ленинградской области</w:t>
      </w:r>
      <w:r w:rsidR="00491980" w:rsidRPr="00361A2D">
        <w:rPr>
          <w:rFonts w:ascii="Times New Roman" w:eastAsia="Times New Roman" w:hAnsi="Times New Roman" w:cs="Times New Roman"/>
          <w:sz w:val="24"/>
          <w:szCs w:val="24"/>
          <w:lang w:eastAsia="ar-SA"/>
        </w:rPr>
        <w:t xml:space="preserve"> </w:t>
      </w:r>
      <w:r w:rsidRPr="00361A2D">
        <w:rPr>
          <w:rFonts w:ascii="Times New Roman" w:eastAsia="SimSun" w:hAnsi="Times New Roman" w:cs="Times New Roman"/>
          <w:sz w:val="24"/>
          <w:szCs w:val="24"/>
          <w:lang w:eastAsia="ar-SA"/>
        </w:rPr>
        <w:t>в следующих случаях:</w:t>
      </w:r>
    </w:p>
    <w:p w:rsidR="00491980" w:rsidRPr="00361A2D" w:rsidRDefault="00491980"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1) неиспользования субсидии или неполного освоения аккумулированных на отдельном</w:t>
      </w:r>
      <w:r w:rsidRPr="00491980">
        <w:rPr>
          <w:rFonts w:ascii="Times New Roman" w:eastAsia="SimSun" w:hAnsi="Times New Roman" w:cs="Times New Roman"/>
          <w:sz w:val="24"/>
          <w:szCs w:val="24"/>
          <w:lang w:eastAsia="ar-SA"/>
        </w:rPr>
        <w:t xml:space="preserve"> </w:t>
      </w:r>
      <w:r w:rsidRPr="00361A2D">
        <w:rPr>
          <w:rFonts w:ascii="Times New Roman" w:eastAsia="SimSun" w:hAnsi="Times New Roman" w:cs="Times New Roman"/>
          <w:sz w:val="24"/>
          <w:szCs w:val="24"/>
          <w:lang w:eastAsia="ar-SA"/>
        </w:rPr>
        <w:t>банковском счете денежных средств (при условии завершения ремонтных работ и</w:t>
      </w:r>
      <w:r>
        <w:rPr>
          <w:rFonts w:ascii="Times New Roman" w:eastAsia="SimSun" w:hAnsi="Times New Roman" w:cs="Times New Roman"/>
          <w:sz w:val="24"/>
          <w:szCs w:val="24"/>
          <w:lang w:eastAsia="ar-SA"/>
        </w:rPr>
        <w:t xml:space="preserve"> </w:t>
      </w:r>
      <w:r w:rsidRPr="00361A2D">
        <w:rPr>
          <w:rFonts w:ascii="Times New Roman" w:eastAsia="SimSun" w:hAnsi="Times New Roman" w:cs="Times New Roman"/>
          <w:sz w:val="24"/>
          <w:szCs w:val="24"/>
          <w:lang w:eastAsia="ar-SA"/>
        </w:rPr>
        <w:t xml:space="preserve">расчетов </w:t>
      </w:r>
      <w:proofErr w:type="gramStart"/>
      <w:r w:rsidRPr="00361A2D">
        <w:rPr>
          <w:rFonts w:ascii="Times New Roman" w:eastAsia="SimSun" w:hAnsi="Times New Roman" w:cs="Times New Roman"/>
          <w:sz w:val="24"/>
          <w:szCs w:val="24"/>
          <w:lang w:eastAsia="ar-SA"/>
        </w:rPr>
        <w:t>с</w:t>
      </w:r>
      <w:proofErr w:type="gramEnd"/>
    </w:p>
    <w:p w:rsidR="00C90BFD" w:rsidRPr="00361A2D" w:rsidRDefault="00C90BFD" w:rsidP="00491980">
      <w:pPr>
        <w:suppressAutoHyphens/>
        <w:spacing w:after="0" w:line="240" w:lineRule="auto"/>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lastRenderedPageBreak/>
        <w:t>подрядными организациями в полном объеме);</w:t>
      </w:r>
    </w:p>
    <w:p w:rsidR="00C90BFD" w:rsidRPr="00361A2D" w:rsidRDefault="00C90BFD"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C90BFD" w:rsidRPr="00361A2D" w:rsidRDefault="00C90BFD" w:rsidP="00CE7997">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proofErr w:type="spellStart"/>
      <w:r w:rsidR="00CE7997" w:rsidRPr="00AD456F">
        <w:rPr>
          <w:rFonts w:ascii="Times New Roman" w:eastAsia="SimSun" w:hAnsi="Times New Roman" w:cs="Times New Roman"/>
          <w:sz w:val="24"/>
          <w:szCs w:val="24"/>
          <w:lang w:eastAsia="ar-SA"/>
        </w:rPr>
        <w:t>Будогощского</w:t>
      </w:r>
      <w:proofErr w:type="spellEnd"/>
      <w:r w:rsidR="00CE7997" w:rsidRPr="00AD456F">
        <w:rPr>
          <w:rFonts w:ascii="Times New Roman" w:eastAsia="SimSun" w:hAnsi="Times New Roman" w:cs="Times New Roman"/>
          <w:sz w:val="24"/>
          <w:szCs w:val="24"/>
          <w:lang w:eastAsia="ar-SA"/>
        </w:rPr>
        <w:t xml:space="preserve"> городского</w:t>
      </w:r>
      <w:r w:rsidRPr="00AD456F">
        <w:rPr>
          <w:rFonts w:ascii="Times New Roman" w:eastAsia="SimSun" w:hAnsi="Times New Roman" w:cs="Times New Roman"/>
          <w:sz w:val="24"/>
          <w:szCs w:val="24"/>
          <w:lang w:eastAsia="ar-SA"/>
        </w:rPr>
        <w:t xml:space="preserve"> поселения;</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 выявления факта предоставления недостоверных сведений для получения средств и (или) документов, подтверждающих затраты;</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5) реорганизации или банкротства получателя субсидии;</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7) в иных случаях, предусмотренных действующим законодательством.</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4.3. Возврат денежных средств осуществляется получателем субсидии в течение 10 (десяти) рабочих дней с момента получения акта проверки.</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C90BFD" w:rsidRPr="00361A2D" w:rsidRDefault="00C90BFD" w:rsidP="00AD456F">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Default="00C90BFD" w:rsidP="00C90BFD">
      <w:pPr>
        <w:suppressAutoHyphens/>
        <w:spacing w:after="0" w:line="240" w:lineRule="auto"/>
        <w:ind w:firstLine="709"/>
        <w:jc w:val="both"/>
        <w:rPr>
          <w:rFonts w:ascii="Times New Roman" w:eastAsia="SimSun" w:hAnsi="Times New Roman" w:cs="Times New Roman"/>
          <w:sz w:val="24"/>
          <w:szCs w:val="24"/>
          <w:lang w:eastAsia="ar-SA"/>
        </w:rPr>
      </w:pPr>
    </w:p>
    <w:p w:rsidR="00361A2D" w:rsidRDefault="00361A2D" w:rsidP="00C90BFD">
      <w:pPr>
        <w:suppressAutoHyphens/>
        <w:spacing w:after="0" w:line="240" w:lineRule="auto"/>
        <w:ind w:firstLine="709"/>
        <w:jc w:val="both"/>
        <w:rPr>
          <w:rFonts w:ascii="Times New Roman" w:eastAsia="SimSun" w:hAnsi="Times New Roman" w:cs="Times New Roman"/>
          <w:sz w:val="24"/>
          <w:szCs w:val="24"/>
          <w:lang w:eastAsia="ar-SA"/>
        </w:rPr>
      </w:pPr>
    </w:p>
    <w:p w:rsidR="00361A2D" w:rsidRDefault="00361A2D" w:rsidP="00C90BFD">
      <w:pPr>
        <w:suppressAutoHyphens/>
        <w:spacing w:after="0" w:line="240" w:lineRule="auto"/>
        <w:ind w:firstLine="709"/>
        <w:jc w:val="both"/>
        <w:rPr>
          <w:rFonts w:ascii="Times New Roman" w:eastAsia="SimSun" w:hAnsi="Times New Roman" w:cs="Times New Roman"/>
          <w:sz w:val="24"/>
          <w:szCs w:val="24"/>
          <w:lang w:eastAsia="ar-SA"/>
        </w:rPr>
      </w:pPr>
    </w:p>
    <w:p w:rsidR="00361A2D" w:rsidRDefault="00361A2D" w:rsidP="00C90BFD">
      <w:pPr>
        <w:suppressAutoHyphens/>
        <w:spacing w:after="0" w:line="240" w:lineRule="auto"/>
        <w:ind w:firstLine="709"/>
        <w:jc w:val="both"/>
        <w:rPr>
          <w:rFonts w:ascii="Times New Roman" w:eastAsia="SimSun" w:hAnsi="Times New Roman" w:cs="Times New Roman"/>
          <w:sz w:val="24"/>
          <w:szCs w:val="24"/>
          <w:lang w:eastAsia="ar-SA"/>
        </w:rPr>
      </w:pPr>
    </w:p>
    <w:p w:rsidR="00361A2D" w:rsidRDefault="00361A2D" w:rsidP="00C90BFD">
      <w:pPr>
        <w:suppressAutoHyphens/>
        <w:spacing w:after="0" w:line="240" w:lineRule="auto"/>
        <w:ind w:firstLine="709"/>
        <w:jc w:val="both"/>
        <w:rPr>
          <w:rFonts w:ascii="Times New Roman" w:eastAsia="SimSun" w:hAnsi="Times New Roman" w:cs="Times New Roman"/>
          <w:sz w:val="24"/>
          <w:szCs w:val="24"/>
          <w:lang w:eastAsia="ar-SA"/>
        </w:rPr>
      </w:pPr>
    </w:p>
    <w:p w:rsidR="00361A2D" w:rsidRDefault="00361A2D" w:rsidP="00C90BFD">
      <w:pPr>
        <w:suppressAutoHyphens/>
        <w:spacing w:after="0" w:line="240" w:lineRule="auto"/>
        <w:ind w:firstLine="709"/>
        <w:jc w:val="both"/>
        <w:rPr>
          <w:rFonts w:ascii="Times New Roman" w:eastAsia="SimSu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lastRenderedPageBreak/>
        <w:t>Приложение 1</w:t>
      </w: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61A2D">
        <w:rPr>
          <w:rFonts w:ascii="Times New Roman" w:eastAsia="Times New Roman" w:hAnsi="Times New Roman" w:cs="Times New Roman"/>
          <w:sz w:val="24"/>
          <w:szCs w:val="24"/>
          <w:lang w:eastAsia="ar-SA"/>
        </w:rPr>
        <w:t xml:space="preserve">к Порядку </w:t>
      </w:r>
      <w:r w:rsidRPr="00361A2D">
        <w:rPr>
          <w:rFonts w:ascii="Times New Roman" w:eastAsia="Times New Roman" w:hAnsi="Times New Roman" w:cs="Times New Roman"/>
          <w:bCs/>
          <w:sz w:val="24"/>
          <w:szCs w:val="24"/>
          <w:lang w:eastAsia="ar-SA"/>
        </w:rPr>
        <w:t xml:space="preserve">оказания на </w:t>
      </w:r>
      <w:proofErr w:type="gramStart"/>
      <w:r w:rsidRPr="00361A2D">
        <w:rPr>
          <w:rFonts w:ascii="Times New Roman" w:eastAsia="Times New Roman" w:hAnsi="Times New Roman" w:cs="Times New Roman"/>
          <w:bCs/>
          <w:sz w:val="24"/>
          <w:szCs w:val="24"/>
          <w:lang w:eastAsia="ar-SA"/>
        </w:rPr>
        <w:t>возвратной</w:t>
      </w:r>
      <w:proofErr w:type="gramEnd"/>
      <w:r w:rsidRPr="00361A2D">
        <w:rPr>
          <w:rFonts w:ascii="Times New Roman" w:eastAsia="Times New Roman" w:hAnsi="Times New Roman" w:cs="Times New Roman"/>
          <w:bCs/>
          <w:sz w:val="24"/>
          <w:szCs w:val="24"/>
          <w:lang w:eastAsia="ar-SA"/>
        </w:rPr>
        <w:t xml:space="preserve"> и (или) безвозвратной</w:t>
      </w: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61A2D">
        <w:rPr>
          <w:rFonts w:ascii="Times New Roman" w:eastAsia="Times New Roman" w:hAnsi="Times New Roman" w:cs="Times New Roman"/>
          <w:bCs/>
          <w:sz w:val="24"/>
          <w:szCs w:val="24"/>
          <w:lang w:eastAsia="ar-SA"/>
        </w:rPr>
        <w:t>основе за счет средств местного бюджета дополнительной помощи</w:t>
      </w: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61A2D">
        <w:rPr>
          <w:rFonts w:ascii="Times New Roman" w:eastAsia="Times New Roman" w:hAnsi="Times New Roman" w:cs="Times New Roman"/>
          <w:bCs/>
          <w:sz w:val="24"/>
          <w:szCs w:val="24"/>
          <w:lang w:eastAsia="ar-SA"/>
        </w:rPr>
        <w:t>при возникновении неотложной необходимости в проведении</w:t>
      </w: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61A2D">
        <w:rPr>
          <w:rFonts w:ascii="Times New Roman" w:eastAsia="Times New Roman" w:hAnsi="Times New Roman" w:cs="Times New Roman"/>
          <w:bCs/>
          <w:sz w:val="24"/>
          <w:szCs w:val="24"/>
          <w:lang w:eastAsia="ar-SA"/>
        </w:rPr>
        <w:t>капитального ремонта общего имущества в многоквартирных домах,</w:t>
      </w:r>
    </w:p>
    <w:p w:rsidR="00AD456F" w:rsidRDefault="00C90BFD" w:rsidP="00C90BFD">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roofErr w:type="gramStart"/>
      <w:r w:rsidRPr="00361A2D">
        <w:rPr>
          <w:rFonts w:ascii="Times New Roman" w:eastAsia="Times New Roman" w:hAnsi="Times New Roman" w:cs="Times New Roman"/>
          <w:bCs/>
          <w:sz w:val="24"/>
          <w:szCs w:val="24"/>
          <w:lang w:eastAsia="ar-SA"/>
        </w:rPr>
        <w:t>расположенных</w:t>
      </w:r>
      <w:proofErr w:type="gramEnd"/>
      <w:r w:rsidRPr="00361A2D">
        <w:rPr>
          <w:rFonts w:ascii="Times New Roman" w:eastAsia="Times New Roman" w:hAnsi="Times New Roman" w:cs="Times New Roman"/>
          <w:bCs/>
          <w:sz w:val="24"/>
          <w:szCs w:val="24"/>
          <w:lang w:eastAsia="ar-SA"/>
        </w:rPr>
        <w:t xml:space="preserve"> на территории муниципального образования </w:t>
      </w:r>
    </w:p>
    <w:p w:rsidR="00AD456F" w:rsidRDefault="00AD456F" w:rsidP="00C90BFD">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roofErr w:type="spellStart"/>
      <w:r>
        <w:rPr>
          <w:rFonts w:ascii="Times New Roman" w:eastAsia="Times New Roman" w:hAnsi="Times New Roman" w:cs="Times New Roman"/>
          <w:bCs/>
          <w:sz w:val="24"/>
          <w:szCs w:val="24"/>
          <w:lang w:eastAsia="ar-SA"/>
        </w:rPr>
        <w:t>Будогощское</w:t>
      </w:r>
      <w:proofErr w:type="spellEnd"/>
      <w:r>
        <w:rPr>
          <w:rFonts w:ascii="Times New Roman" w:eastAsia="Times New Roman" w:hAnsi="Times New Roman" w:cs="Times New Roman"/>
          <w:bCs/>
          <w:sz w:val="24"/>
          <w:szCs w:val="24"/>
          <w:lang w:eastAsia="ar-SA"/>
        </w:rPr>
        <w:t xml:space="preserve"> городское</w:t>
      </w:r>
      <w:r w:rsidR="00C90BFD" w:rsidRPr="00361A2D">
        <w:rPr>
          <w:rFonts w:ascii="Times New Roman" w:eastAsia="Times New Roman" w:hAnsi="Times New Roman" w:cs="Times New Roman"/>
          <w:bCs/>
          <w:sz w:val="24"/>
          <w:szCs w:val="24"/>
          <w:lang w:eastAsia="ar-SA"/>
        </w:rPr>
        <w:t xml:space="preserve"> поселение</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Киришского</w:t>
      </w:r>
      <w:proofErr w:type="spellEnd"/>
      <w:r>
        <w:rPr>
          <w:rFonts w:ascii="Times New Roman" w:eastAsia="Times New Roman" w:hAnsi="Times New Roman" w:cs="Times New Roman"/>
          <w:bCs/>
          <w:sz w:val="24"/>
          <w:szCs w:val="24"/>
          <w:lang w:eastAsia="ar-SA"/>
        </w:rPr>
        <w:t xml:space="preserve"> </w:t>
      </w:r>
    </w:p>
    <w:p w:rsidR="00AD456F" w:rsidRPr="00361A2D" w:rsidRDefault="00B8221A" w:rsidP="00C90BFD">
      <w:pPr>
        <w:widowControl w:val="0"/>
        <w:suppressAutoHyphens/>
        <w:autoSpaceDE w:val="0"/>
        <w:spacing w:after="0" w:line="240" w:lineRule="auto"/>
        <w:jc w:val="right"/>
        <w:rPr>
          <w:rFonts w:ascii="Times New Roman" w:eastAsia="Times New Roman" w:hAnsi="Times New Roman" w:cs="Times New Roman"/>
          <w:color w:val="2B4279"/>
          <w:sz w:val="24"/>
          <w:szCs w:val="24"/>
          <w:lang w:eastAsia="ar-SA"/>
        </w:rPr>
      </w:pPr>
      <w:r>
        <w:rPr>
          <w:rFonts w:ascii="Times New Roman" w:eastAsia="Times New Roman" w:hAnsi="Times New Roman" w:cs="Times New Roman"/>
          <w:bCs/>
          <w:sz w:val="24"/>
          <w:szCs w:val="24"/>
          <w:lang w:eastAsia="ar-SA"/>
        </w:rPr>
        <w:t>м</w:t>
      </w:r>
      <w:r w:rsidR="00AD456F">
        <w:rPr>
          <w:rFonts w:ascii="Times New Roman" w:eastAsia="Times New Roman" w:hAnsi="Times New Roman" w:cs="Times New Roman"/>
          <w:bCs/>
          <w:sz w:val="24"/>
          <w:szCs w:val="24"/>
          <w:lang w:eastAsia="ar-SA"/>
        </w:rPr>
        <w:t>униципального района Ленинградской области</w:t>
      </w:r>
    </w:p>
    <w:p w:rsidR="00C90BF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D177B5" w:rsidRDefault="00D177B5"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w:t>
      </w:r>
    </w:p>
    <w:p w:rsidR="00D177B5" w:rsidRPr="00361A2D" w:rsidRDefault="00D177B5"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61A2D">
        <w:rPr>
          <w:rFonts w:ascii="Times New Roman" w:eastAsia="Times New Roman" w:hAnsi="Times New Roman" w:cs="Times New Roman"/>
          <w:b/>
          <w:bCs/>
          <w:sz w:val="24"/>
          <w:szCs w:val="24"/>
          <w:lang w:eastAsia="ar-SA"/>
        </w:rPr>
        <w:t xml:space="preserve">Отчет 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proofErr w:type="spellStart"/>
      <w:r w:rsidR="00D177B5">
        <w:rPr>
          <w:rFonts w:ascii="Times New Roman" w:eastAsia="Times New Roman" w:hAnsi="Times New Roman" w:cs="Times New Roman"/>
          <w:b/>
          <w:bCs/>
          <w:sz w:val="24"/>
          <w:szCs w:val="24"/>
          <w:lang w:eastAsia="ar-SA"/>
        </w:rPr>
        <w:t>Будогощское</w:t>
      </w:r>
      <w:proofErr w:type="spellEnd"/>
      <w:r w:rsidR="00D177B5">
        <w:rPr>
          <w:rFonts w:ascii="Times New Roman" w:eastAsia="Times New Roman" w:hAnsi="Times New Roman" w:cs="Times New Roman"/>
          <w:b/>
          <w:bCs/>
          <w:sz w:val="24"/>
          <w:szCs w:val="24"/>
          <w:lang w:eastAsia="ar-SA"/>
        </w:rPr>
        <w:t xml:space="preserve"> городское </w:t>
      </w:r>
      <w:r w:rsidRPr="00361A2D">
        <w:rPr>
          <w:rFonts w:ascii="Times New Roman" w:eastAsia="Times New Roman" w:hAnsi="Times New Roman" w:cs="Times New Roman"/>
          <w:b/>
          <w:bCs/>
          <w:sz w:val="24"/>
          <w:szCs w:val="24"/>
          <w:lang w:eastAsia="ar-SA"/>
        </w:rPr>
        <w:t xml:space="preserve">поселение </w:t>
      </w:r>
      <w:proofErr w:type="spellStart"/>
      <w:r w:rsidRPr="00361A2D">
        <w:rPr>
          <w:rFonts w:ascii="Times New Roman" w:eastAsia="Times New Roman" w:hAnsi="Times New Roman" w:cs="Times New Roman"/>
          <w:b/>
          <w:bCs/>
          <w:sz w:val="24"/>
          <w:szCs w:val="24"/>
          <w:lang w:eastAsia="ar-SA"/>
        </w:rPr>
        <w:t>Киришского</w:t>
      </w:r>
      <w:proofErr w:type="spellEnd"/>
      <w:r w:rsidRPr="00361A2D">
        <w:rPr>
          <w:rFonts w:ascii="Times New Roman" w:eastAsia="Times New Roman" w:hAnsi="Times New Roman" w:cs="Times New Roman"/>
          <w:b/>
          <w:bCs/>
          <w:sz w:val="24"/>
          <w:szCs w:val="24"/>
          <w:lang w:eastAsia="ar-SA"/>
        </w:rPr>
        <w:t xml:space="preserve"> муниципального района Ленинградской области, </w:t>
      </w:r>
    </w:p>
    <w:p w:rsidR="00C90BFD" w:rsidRPr="00361A2D" w:rsidRDefault="00C90BFD" w:rsidP="00C90BFD">
      <w:pPr>
        <w:widowControl w:val="0"/>
        <w:suppressAutoHyphens/>
        <w:autoSpaceDE w:val="0"/>
        <w:spacing w:after="0" w:line="240" w:lineRule="auto"/>
        <w:jc w:val="center"/>
        <w:rPr>
          <w:rFonts w:ascii="Arial" w:eastAsia="Times New Roman" w:hAnsi="Arial" w:cs="Arial"/>
          <w:color w:val="2B4279"/>
          <w:sz w:val="24"/>
          <w:szCs w:val="24"/>
          <w:lang w:eastAsia="ar-SA"/>
        </w:rPr>
      </w:pPr>
      <w:r w:rsidRPr="00361A2D">
        <w:rPr>
          <w:rFonts w:ascii="Times New Roman" w:eastAsia="Times New Roman" w:hAnsi="Times New Roman" w:cs="Times New Roman"/>
          <w:b/>
          <w:bCs/>
          <w:sz w:val="24"/>
          <w:szCs w:val="24"/>
          <w:lang w:eastAsia="ar-SA"/>
        </w:rPr>
        <w:t xml:space="preserve">за ____ квартал 20___ года </w:t>
      </w:r>
    </w:p>
    <w:tbl>
      <w:tblPr>
        <w:tblW w:w="10578" w:type="dxa"/>
        <w:tblInd w:w="-655" w:type="dxa"/>
        <w:tblLayout w:type="fixed"/>
        <w:tblCellMar>
          <w:left w:w="0" w:type="dxa"/>
          <w:right w:w="0" w:type="dxa"/>
        </w:tblCellMar>
        <w:tblLook w:val="0000" w:firstRow="0" w:lastRow="0" w:firstColumn="0" w:lastColumn="0" w:noHBand="0" w:noVBand="0"/>
      </w:tblPr>
      <w:tblGrid>
        <w:gridCol w:w="435"/>
        <w:gridCol w:w="1408"/>
        <w:gridCol w:w="1326"/>
        <w:gridCol w:w="1196"/>
        <w:gridCol w:w="1837"/>
        <w:gridCol w:w="1315"/>
        <w:gridCol w:w="1028"/>
        <w:gridCol w:w="1011"/>
        <w:gridCol w:w="367"/>
        <w:gridCol w:w="655"/>
      </w:tblGrid>
      <w:tr w:rsidR="00C90BFD" w:rsidRPr="00361A2D" w:rsidTr="0091267C">
        <w:tc>
          <w:tcPr>
            <w:tcW w:w="435"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1408"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1326"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1196"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1837"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1315"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1028"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1011"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367" w:type="dxa"/>
            <w:shd w:val="clear" w:color="auto" w:fill="auto"/>
          </w:tcPr>
          <w:p w:rsidR="00C90BFD" w:rsidRPr="00361A2D" w:rsidRDefault="00C90BFD" w:rsidP="00C90BFD">
            <w:pPr>
              <w:widowControl w:val="0"/>
              <w:autoSpaceDE w:val="0"/>
              <w:snapToGrid w:val="0"/>
              <w:spacing w:after="0" w:line="240" w:lineRule="auto"/>
              <w:ind w:firstLine="709"/>
              <w:rPr>
                <w:rFonts w:ascii="Times New Roman" w:eastAsia="Calibri" w:hAnsi="Times New Roman" w:cs="Times New Roman"/>
                <w:sz w:val="24"/>
                <w:szCs w:val="24"/>
              </w:rPr>
            </w:pPr>
          </w:p>
        </w:tc>
        <w:tc>
          <w:tcPr>
            <w:tcW w:w="655" w:type="dxa"/>
            <w:shd w:val="clear" w:color="auto" w:fill="auto"/>
          </w:tcPr>
          <w:p w:rsidR="00C90BFD" w:rsidRPr="00361A2D" w:rsidRDefault="00C90BFD" w:rsidP="00C90BFD">
            <w:pPr>
              <w:snapToGrid w:val="0"/>
              <w:spacing w:after="0" w:line="240" w:lineRule="auto"/>
              <w:ind w:firstLine="709"/>
              <w:rPr>
                <w:rFonts w:ascii="Times New Roman" w:eastAsia="Calibri" w:hAnsi="Times New Roman" w:cs="Times New Roman"/>
                <w:sz w:val="24"/>
                <w:szCs w:val="24"/>
              </w:rPr>
            </w:pPr>
          </w:p>
        </w:tc>
      </w:tr>
      <w:tr w:rsidR="00C90BFD" w:rsidRPr="00361A2D" w:rsidTr="0091267C">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spacing w:after="0" w:line="240" w:lineRule="auto"/>
              <w:ind w:firstLine="709"/>
              <w:jc w:val="center"/>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N </w:t>
            </w:r>
            <w:proofErr w:type="gramStart"/>
            <w:r w:rsidRPr="00361A2D">
              <w:rPr>
                <w:rFonts w:ascii="Times New Roman" w:eastAsia="Calibri" w:hAnsi="Times New Roman" w:cs="Times New Roman"/>
                <w:sz w:val="24"/>
                <w:szCs w:val="24"/>
              </w:rPr>
              <w:t>п</w:t>
            </w:r>
            <w:proofErr w:type="gramEnd"/>
            <w:r w:rsidRPr="00361A2D">
              <w:rPr>
                <w:rFonts w:ascii="Times New Roman" w:eastAsia="Calibri" w:hAnsi="Times New Roman" w:cs="Times New Roman"/>
                <w:sz w:val="24"/>
                <w:szCs w:val="24"/>
              </w:rPr>
              <w:t xml:space="preserve">/п </w:t>
            </w:r>
          </w:p>
        </w:tc>
        <w:tc>
          <w:tcPr>
            <w:tcW w:w="1408"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spacing w:after="0" w:line="240" w:lineRule="auto"/>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Наименование объектов </w:t>
            </w:r>
          </w:p>
        </w:tc>
        <w:tc>
          <w:tcPr>
            <w:tcW w:w="1326"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spacing w:after="0" w:line="240" w:lineRule="auto"/>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spacing w:after="0" w:line="240" w:lineRule="auto"/>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Перечислено средств оператору </w:t>
            </w:r>
          </w:p>
        </w:tc>
        <w:tc>
          <w:tcPr>
            <w:tcW w:w="1837"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spacing w:after="0" w:line="240" w:lineRule="auto"/>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spacing w:after="0" w:line="240" w:lineRule="auto"/>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spacing w:after="0" w:line="240" w:lineRule="auto"/>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spacing w:after="0" w:line="240" w:lineRule="auto"/>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Остаток средств (4 - 6 - 7) </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C90BFD" w:rsidRPr="00361A2D" w:rsidRDefault="00C90BFD" w:rsidP="00C90BFD">
            <w:pPr>
              <w:spacing w:after="0" w:line="240" w:lineRule="auto"/>
              <w:rPr>
                <w:rFonts w:ascii="Times New Roman" w:eastAsia="Calibri" w:hAnsi="Times New Roman" w:cs="Times New Roman"/>
                <w:sz w:val="24"/>
                <w:szCs w:val="24"/>
              </w:rPr>
            </w:pPr>
            <w:r w:rsidRPr="00361A2D">
              <w:rPr>
                <w:rFonts w:ascii="Times New Roman" w:eastAsia="Calibri" w:hAnsi="Times New Roman" w:cs="Times New Roman"/>
                <w:sz w:val="24"/>
                <w:szCs w:val="24"/>
              </w:rPr>
              <w:t xml:space="preserve">примечание </w:t>
            </w:r>
          </w:p>
        </w:tc>
      </w:tr>
      <w:tr w:rsidR="00C90BFD" w:rsidRPr="00361A2D" w:rsidTr="0091267C">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1 </w:t>
            </w:r>
          </w:p>
        </w:tc>
        <w:tc>
          <w:tcPr>
            <w:tcW w:w="1408"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2 </w:t>
            </w:r>
          </w:p>
        </w:tc>
        <w:tc>
          <w:tcPr>
            <w:tcW w:w="1326"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3 </w:t>
            </w:r>
          </w:p>
        </w:tc>
        <w:tc>
          <w:tcPr>
            <w:tcW w:w="1196"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4 </w:t>
            </w:r>
          </w:p>
        </w:tc>
        <w:tc>
          <w:tcPr>
            <w:tcW w:w="1837"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5 </w:t>
            </w:r>
          </w:p>
        </w:tc>
        <w:tc>
          <w:tcPr>
            <w:tcW w:w="1315"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6 </w:t>
            </w:r>
          </w:p>
        </w:tc>
        <w:tc>
          <w:tcPr>
            <w:tcW w:w="1028"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7 </w:t>
            </w:r>
          </w:p>
        </w:tc>
        <w:tc>
          <w:tcPr>
            <w:tcW w:w="1011"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8 </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C90BFD" w:rsidRPr="00361A2D" w:rsidRDefault="00C90BFD" w:rsidP="00C90BF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 xml:space="preserve">9 </w:t>
            </w:r>
          </w:p>
        </w:tc>
      </w:tr>
      <w:tr w:rsidR="00C90BFD" w:rsidRPr="00361A2D" w:rsidTr="0091267C">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08"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26"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6"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37"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28"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11" w:type="dxa"/>
            <w:tcBorders>
              <w:top w:val="single" w:sz="4" w:space="0" w:color="000000"/>
              <w:left w:val="single" w:sz="4" w:space="0" w:color="000000"/>
              <w:bottom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C90BFD" w:rsidRPr="00361A2D" w:rsidRDefault="00C90BFD" w:rsidP="00C90BF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C90BFD" w:rsidRPr="00361A2D" w:rsidRDefault="00C90BFD" w:rsidP="00C90BFD">
      <w:pPr>
        <w:widowControl w:val="0"/>
        <w:autoSpaceDE w:val="0"/>
        <w:spacing w:after="0" w:line="240" w:lineRule="auto"/>
        <w:ind w:firstLine="709"/>
        <w:rPr>
          <w:rFonts w:ascii="Times New Roman" w:eastAsia="Calibri" w:hAnsi="Times New Roman" w:cs="Times New Roman"/>
          <w:sz w:val="24"/>
          <w:szCs w:val="24"/>
        </w:rPr>
      </w:pPr>
    </w:p>
    <w:p w:rsidR="00C90BFD" w:rsidRPr="00361A2D" w:rsidRDefault="00C90BFD" w:rsidP="00C90BFD">
      <w:pPr>
        <w:widowControl w:val="0"/>
        <w:suppressAutoHyphens/>
        <w:autoSpaceDE w:val="0"/>
        <w:spacing w:after="0" w:line="240" w:lineRule="auto"/>
        <w:ind w:firstLine="568"/>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Руководитель:</w:t>
      </w:r>
    </w:p>
    <w:p w:rsidR="00C90BFD" w:rsidRPr="00361A2D" w:rsidRDefault="00C90BFD" w:rsidP="00C90BFD">
      <w:pPr>
        <w:widowControl w:val="0"/>
        <w:suppressAutoHyphens/>
        <w:autoSpaceDE w:val="0"/>
        <w:spacing w:after="0" w:line="240" w:lineRule="auto"/>
        <w:ind w:firstLine="568"/>
        <w:jc w:val="both"/>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ind w:firstLine="568"/>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Бухгалтер:</w:t>
      </w:r>
    </w:p>
    <w:p w:rsidR="00C90BFD" w:rsidRPr="00361A2D" w:rsidRDefault="00C90BFD" w:rsidP="00C90BFD">
      <w:pPr>
        <w:widowControl w:val="0"/>
        <w:suppressAutoHyphens/>
        <w:autoSpaceDE w:val="0"/>
        <w:spacing w:after="0" w:line="240" w:lineRule="auto"/>
        <w:ind w:firstLine="568"/>
        <w:jc w:val="both"/>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ind w:firstLine="568"/>
        <w:jc w:val="both"/>
        <w:rPr>
          <w:rFonts w:ascii="Times New Roman" w:eastAsia="Times New Roman" w:hAnsi="Times New Roman" w:cs="Times New Roman"/>
          <w:sz w:val="24"/>
          <w:szCs w:val="24"/>
          <w:lang w:eastAsia="ar-SA"/>
        </w:rPr>
      </w:pPr>
      <w:r w:rsidRPr="00361A2D">
        <w:rPr>
          <w:rFonts w:ascii="Times New Roman" w:eastAsia="Times New Roman" w:hAnsi="Times New Roman" w:cs="Times New Roman"/>
          <w:sz w:val="24"/>
          <w:szCs w:val="24"/>
          <w:lang w:eastAsia="ar-SA"/>
        </w:rPr>
        <w:t>Исполнитель:</w:t>
      </w: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B8221A" w:rsidRDefault="00B8221A" w:rsidP="00D177B5">
      <w:pPr>
        <w:spacing w:after="0" w:line="240" w:lineRule="auto"/>
        <w:ind w:firstLine="709"/>
        <w:jc w:val="right"/>
        <w:rPr>
          <w:rFonts w:ascii="Times New Roman" w:eastAsia="Calibri" w:hAnsi="Times New Roman" w:cs="Times New Roman"/>
          <w:highlight w:val="yellow"/>
        </w:rPr>
      </w:pPr>
    </w:p>
    <w:p w:rsidR="00B8221A" w:rsidRDefault="00B8221A" w:rsidP="00D177B5">
      <w:pPr>
        <w:spacing w:after="0" w:line="240" w:lineRule="auto"/>
        <w:ind w:firstLine="709"/>
        <w:jc w:val="right"/>
        <w:rPr>
          <w:rFonts w:ascii="Times New Roman" w:eastAsia="Calibri" w:hAnsi="Times New Roman" w:cs="Times New Roman"/>
          <w:highlight w:val="yellow"/>
        </w:rPr>
      </w:pPr>
    </w:p>
    <w:p w:rsidR="00B8221A" w:rsidRDefault="00B8221A" w:rsidP="00D177B5">
      <w:pPr>
        <w:spacing w:after="0" w:line="240" w:lineRule="auto"/>
        <w:ind w:firstLine="709"/>
        <w:jc w:val="right"/>
        <w:rPr>
          <w:rFonts w:ascii="Times New Roman" w:eastAsia="Calibri" w:hAnsi="Times New Roman" w:cs="Times New Roman"/>
          <w:highlight w:val="yellow"/>
        </w:rPr>
      </w:pPr>
    </w:p>
    <w:p w:rsidR="00B8221A" w:rsidRDefault="00B8221A" w:rsidP="00D177B5">
      <w:pPr>
        <w:spacing w:after="0" w:line="240" w:lineRule="auto"/>
        <w:ind w:firstLine="709"/>
        <w:jc w:val="right"/>
        <w:rPr>
          <w:rFonts w:ascii="Times New Roman" w:eastAsia="Calibri" w:hAnsi="Times New Roman" w:cs="Times New Roman"/>
          <w:highlight w:val="yellow"/>
        </w:rPr>
      </w:pPr>
    </w:p>
    <w:p w:rsidR="00B8221A" w:rsidRDefault="00B8221A" w:rsidP="00D177B5">
      <w:pPr>
        <w:spacing w:after="0" w:line="240" w:lineRule="auto"/>
        <w:ind w:firstLine="709"/>
        <w:jc w:val="right"/>
        <w:rPr>
          <w:rFonts w:ascii="Times New Roman" w:eastAsia="Calibri" w:hAnsi="Times New Roman" w:cs="Times New Roman"/>
          <w:highlight w:val="yellow"/>
        </w:rPr>
      </w:pPr>
    </w:p>
    <w:p w:rsidR="00B8221A" w:rsidRDefault="00B8221A" w:rsidP="00D177B5">
      <w:pPr>
        <w:spacing w:after="0" w:line="240" w:lineRule="auto"/>
        <w:ind w:firstLine="709"/>
        <w:jc w:val="right"/>
        <w:rPr>
          <w:rFonts w:ascii="Times New Roman" w:eastAsia="Calibri" w:hAnsi="Times New Roman" w:cs="Times New Roman"/>
          <w:highlight w:val="yellow"/>
        </w:rPr>
      </w:pPr>
    </w:p>
    <w:p w:rsidR="00B8221A" w:rsidRDefault="00B8221A" w:rsidP="00D177B5">
      <w:pPr>
        <w:spacing w:after="0" w:line="240" w:lineRule="auto"/>
        <w:ind w:firstLine="709"/>
        <w:jc w:val="right"/>
        <w:rPr>
          <w:rFonts w:ascii="Times New Roman" w:eastAsia="Calibri" w:hAnsi="Times New Roman" w:cs="Times New Roman"/>
          <w:highlight w:val="yellow"/>
        </w:rPr>
      </w:pPr>
    </w:p>
    <w:p w:rsidR="00B8221A" w:rsidRDefault="00B8221A" w:rsidP="00D177B5">
      <w:pPr>
        <w:spacing w:after="0" w:line="240" w:lineRule="auto"/>
        <w:ind w:firstLine="709"/>
        <w:jc w:val="right"/>
        <w:rPr>
          <w:rFonts w:ascii="Times New Roman" w:eastAsia="Calibri" w:hAnsi="Times New Roman" w:cs="Times New Roman"/>
          <w:highlight w:val="yellow"/>
        </w:rPr>
      </w:pPr>
    </w:p>
    <w:p w:rsidR="00D177B5" w:rsidRDefault="00D177B5" w:rsidP="00D177B5">
      <w:pPr>
        <w:spacing w:after="0" w:line="240" w:lineRule="auto"/>
        <w:ind w:firstLine="709"/>
        <w:jc w:val="right"/>
        <w:rPr>
          <w:rFonts w:ascii="Times New Roman" w:eastAsia="Calibri" w:hAnsi="Times New Roman" w:cs="Times New Roman"/>
        </w:rPr>
      </w:pPr>
      <w:r w:rsidRPr="00B8221A">
        <w:rPr>
          <w:rFonts w:ascii="Times New Roman" w:eastAsia="Calibri" w:hAnsi="Times New Roman" w:cs="Times New Roman"/>
        </w:rPr>
        <w:lastRenderedPageBreak/>
        <w:t>Приложение 2</w:t>
      </w:r>
    </w:p>
    <w:p w:rsidR="00D177B5" w:rsidRPr="00C90BFD" w:rsidRDefault="00D177B5" w:rsidP="00D177B5">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 xml:space="preserve">к </w:t>
      </w:r>
      <w:r w:rsidRPr="00C90BFD">
        <w:rPr>
          <w:rFonts w:ascii="Times New Roman" w:eastAsia="Calibri" w:hAnsi="Times New Roman" w:cs="Times New Roman"/>
        </w:rPr>
        <w:t>Постановлени</w:t>
      </w:r>
      <w:r>
        <w:rPr>
          <w:rFonts w:ascii="Times New Roman" w:eastAsia="Calibri" w:hAnsi="Times New Roman" w:cs="Times New Roman"/>
        </w:rPr>
        <w:t>ю</w:t>
      </w:r>
      <w:r w:rsidRPr="00C90BFD">
        <w:rPr>
          <w:rFonts w:ascii="Times New Roman" w:eastAsia="Calibri" w:hAnsi="Times New Roman" w:cs="Times New Roman"/>
        </w:rPr>
        <w:t xml:space="preserve"> администрации </w:t>
      </w:r>
    </w:p>
    <w:p w:rsidR="00D177B5" w:rsidRPr="00C90BFD" w:rsidRDefault="00D177B5" w:rsidP="00D177B5">
      <w:pPr>
        <w:spacing w:after="0" w:line="240" w:lineRule="auto"/>
        <w:ind w:firstLine="709"/>
        <w:jc w:val="center"/>
        <w:rPr>
          <w:rFonts w:ascii="Times New Roman" w:eastAsia="Calibri" w:hAnsi="Times New Roman" w:cs="Times New Roman"/>
        </w:rPr>
      </w:pPr>
      <w:r w:rsidRPr="00C90BFD">
        <w:rPr>
          <w:rFonts w:ascii="Times New Roman" w:eastAsia="Calibri" w:hAnsi="Times New Roman" w:cs="Times New Roman"/>
        </w:rPr>
        <w:t xml:space="preserve">                                                                                                                  муниципального образования </w:t>
      </w:r>
    </w:p>
    <w:p w:rsidR="00D177B5" w:rsidRPr="00C90BFD" w:rsidRDefault="00D177B5" w:rsidP="00D177B5">
      <w:pPr>
        <w:spacing w:after="0" w:line="240" w:lineRule="auto"/>
        <w:ind w:firstLine="709"/>
        <w:jc w:val="right"/>
        <w:rPr>
          <w:rFonts w:ascii="Times New Roman" w:eastAsia="Calibri" w:hAnsi="Times New Roman" w:cs="Times New Roman"/>
        </w:rPr>
      </w:pPr>
      <w:proofErr w:type="spellStart"/>
      <w:r>
        <w:rPr>
          <w:rFonts w:ascii="Times New Roman" w:eastAsia="Calibri" w:hAnsi="Times New Roman" w:cs="Times New Roman"/>
        </w:rPr>
        <w:t>Будогощское</w:t>
      </w:r>
      <w:proofErr w:type="spellEnd"/>
      <w:r>
        <w:rPr>
          <w:rFonts w:ascii="Times New Roman" w:eastAsia="Calibri" w:hAnsi="Times New Roman" w:cs="Times New Roman"/>
        </w:rPr>
        <w:t xml:space="preserve"> городское </w:t>
      </w:r>
      <w:r w:rsidRPr="00C90BFD">
        <w:rPr>
          <w:rFonts w:ascii="Times New Roman" w:eastAsia="Calibri" w:hAnsi="Times New Roman" w:cs="Times New Roman"/>
        </w:rPr>
        <w:t>поселени</w:t>
      </w:r>
      <w:r>
        <w:rPr>
          <w:rFonts w:ascii="Times New Roman" w:eastAsia="Calibri" w:hAnsi="Times New Roman" w:cs="Times New Roman"/>
        </w:rPr>
        <w:t>е</w:t>
      </w:r>
      <w:r w:rsidRPr="00C90BFD">
        <w:rPr>
          <w:rFonts w:ascii="Times New Roman" w:eastAsia="Calibri" w:hAnsi="Times New Roman" w:cs="Times New Roman"/>
        </w:rPr>
        <w:t xml:space="preserve"> </w:t>
      </w:r>
    </w:p>
    <w:p w:rsidR="00D177B5" w:rsidRPr="00C90BFD" w:rsidRDefault="00D177B5" w:rsidP="00D177B5">
      <w:pPr>
        <w:spacing w:after="0" w:line="240" w:lineRule="auto"/>
        <w:ind w:firstLine="709"/>
        <w:jc w:val="right"/>
        <w:rPr>
          <w:rFonts w:ascii="Times New Roman" w:eastAsia="Calibri" w:hAnsi="Times New Roman" w:cs="Times New Roman"/>
        </w:rPr>
      </w:pPr>
      <w:proofErr w:type="spellStart"/>
      <w:r w:rsidRPr="00C90BFD">
        <w:rPr>
          <w:rFonts w:ascii="Times New Roman" w:eastAsia="Calibri" w:hAnsi="Times New Roman" w:cs="Times New Roman"/>
        </w:rPr>
        <w:t>Киришского</w:t>
      </w:r>
      <w:proofErr w:type="spellEnd"/>
      <w:r w:rsidRPr="00C90BFD">
        <w:rPr>
          <w:rFonts w:ascii="Times New Roman" w:eastAsia="Calibri" w:hAnsi="Times New Roman" w:cs="Times New Roman"/>
        </w:rPr>
        <w:t xml:space="preserve"> муниципального района </w:t>
      </w:r>
    </w:p>
    <w:p w:rsidR="00D177B5" w:rsidRPr="00C90BFD" w:rsidRDefault="00D177B5" w:rsidP="00D177B5">
      <w:pPr>
        <w:spacing w:after="0" w:line="240" w:lineRule="auto"/>
        <w:ind w:firstLine="709"/>
        <w:jc w:val="right"/>
        <w:rPr>
          <w:rFonts w:ascii="Times New Roman" w:eastAsia="Calibri" w:hAnsi="Times New Roman" w:cs="Times New Roman"/>
        </w:rPr>
      </w:pPr>
      <w:r w:rsidRPr="00C90BFD">
        <w:rPr>
          <w:rFonts w:ascii="Times New Roman" w:eastAsia="Calibri" w:hAnsi="Times New Roman" w:cs="Times New Roman"/>
        </w:rPr>
        <w:t xml:space="preserve">Ленинградской области </w:t>
      </w:r>
    </w:p>
    <w:p w:rsidR="00D177B5" w:rsidRPr="00C90BFD" w:rsidRDefault="008B461A" w:rsidP="00D177B5">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о</w:t>
      </w:r>
      <w:r w:rsidR="00D177B5" w:rsidRPr="00C90BFD">
        <w:rPr>
          <w:rFonts w:ascii="Times New Roman" w:eastAsia="Calibri" w:hAnsi="Times New Roman" w:cs="Times New Roman"/>
        </w:rPr>
        <w:t>т</w:t>
      </w:r>
      <w:r>
        <w:rPr>
          <w:rFonts w:ascii="Times New Roman" w:eastAsia="Calibri" w:hAnsi="Times New Roman" w:cs="Times New Roman"/>
        </w:rPr>
        <w:t xml:space="preserve"> 25.06.2018 </w:t>
      </w:r>
      <w:r w:rsidR="00D177B5" w:rsidRPr="00C90BFD">
        <w:rPr>
          <w:rFonts w:ascii="Times New Roman" w:eastAsia="Calibri" w:hAnsi="Times New Roman" w:cs="Times New Roman"/>
        </w:rPr>
        <w:t xml:space="preserve">№ </w:t>
      </w:r>
      <w:r>
        <w:rPr>
          <w:rFonts w:ascii="Times New Roman" w:eastAsia="Calibri" w:hAnsi="Times New Roman" w:cs="Times New Roman"/>
        </w:rPr>
        <w:t>70</w:t>
      </w: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rsidR="00D177B5" w:rsidRDefault="00D177B5" w:rsidP="00C90BFD">
      <w:pPr>
        <w:suppressAutoHyphens/>
        <w:spacing w:after="0" w:line="240" w:lineRule="auto"/>
        <w:jc w:val="center"/>
        <w:rPr>
          <w:rFonts w:ascii="Times New Roman" w:eastAsia="SimSun" w:hAnsi="Times New Roman" w:cs="Times New Roman"/>
          <w:b/>
          <w:bCs/>
          <w:sz w:val="24"/>
          <w:szCs w:val="24"/>
          <w:lang w:eastAsia="ar-SA"/>
        </w:rPr>
      </w:pPr>
    </w:p>
    <w:p w:rsidR="00D177B5" w:rsidRDefault="00D177B5" w:rsidP="00C90BFD">
      <w:pPr>
        <w:suppressAutoHyphens/>
        <w:spacing w:after="0" w:line="240" w:lineRule="auto"/>
        <w:jc w:val="center"/>
        <w:rPr>
          <w:rFonts w:ascii="Times New Roman" w:eastAsia="SimSun" w:hAnsi="Times New Roman" w:cs="Times New Roman"/>
          <w:b/>
          <w:bCs/>
          <w:sz w:val="24"/>
          <w:szCs w:val="24"/>
          <w:lang w:eastAsia="ar-SA"/>
        </w:rPr>
      </w:pPr>
    </w:p>
    <w:p w:rsidR="00D45F0D" w:rsidRDefault="00C90BFD" w:rsidP="00C90BFD">
      <w:pPr>
        <w:suppressAutoHyphens/>
        <w:spacing w:after="0" w:line="240" w:lineRule="auto"/>
        <w:jc w:val="center"/>
        <w:rPr>
          <w:rFonts w:ascii="Times New Roman" w:eastAsia="SimSun" w:hAnsi="Times New Roman" w:cs="Times New Roman"/>
          <w:b/>
          <w:bCs/>
          <w:sz w:val="24"/>
          <w:szCs w:val="24"/>
          <w:lang w:eastAsia="ar-SA"/>
        </w:rPr>
      </w:pPr>
      <w:r w:rsidRPr="00361A2D">
        <w:rPr>
          <w:rFonts w:ascii="Times New Roman" w:eastAsia="SimSun" w:hAnsi="Times New Roman" w:cs="Times New Roman"/>
          <w:b/>
          <w:bCs/>
          <w:sz w:val="24"/>
          <w:szCs w:val="24"/>
          <w:lang w:eastAsia="ar-SA"/>
        </w:rPr>
        <w:t>Перечень услуг и (или) работ по капитальному ремонту</w:t>
      </w:r>
    </w:p>
    <w:p w:rsidR="00C90BFD" w:rsidRPr="00361A2D" w:rsidRDefault="00C90BFD" w:rsidP="00C90BFD">
      <w:pPr>
        <w:suppressAutoHyphens/>
        <w:spacing w:after="0" w:line="240" w:lineRule="auto"/>
        <w:jc w:val="center"/>
        <w:rPr>
          <w:rFonts w:ascii="Times New Roman" w:eastAsia="SimSun" w:hAnsi="Times New Roman" w:cs="Times New Roman"/>
          <w:b/>
          <w:bCs/>
          <w:sz w:val="24"/>
          <w:szCs w:val="24"/>
          <w:lang w:eastAsia="ar-SA"/>
        </w:rPr>
      </w:pPr>
      <w:r w:rsidRPr="00361A2D">
        <w:rPr>
          <w:rFonts w:ascii="Times New Roman" w:eastAsia="SimSun" w:hAnsi="Times New Roman" w:cs="Times New Roman"/>
          <w:b/>
          <w:bCs/>
          <w:sz w:val="24"/>
          <w:szCs w:val="24"/>
          <w:lang w:eastAsia="ar-SA"/>
        </w:rPr>
        <w:t xml:space="preserve"> общего имущества в многоквартирном доме, расположенном на территории муниципального образования</w:t>
      </w:r>
      <w:r w:rsidR="00D45F0D">
        <w:rPr>
          <w:rFonts w:ascii="Times New Roman" w:eastAsia="SimSun" w:hAnsi="Times New Roman" w:cs="Times New Roman"/>
          <w:b/>
          <w:bCs/>
          <w:sz w:val="24"/>
          <w:szCs w:val="24"/>
          <w:lang w:eastAsia="ar-SA"/>
        </w:rPr>
        <w:t xml:space="preserve"> </w:t>
      </w:r>
      <w:proofErr w:type="spellStart"/>
      <w:r w:rsidR="00D45F0D">
        <w:rPr>
          <w:rFonts w:ascii="Times New Roman" w:eastAsia="SimSun" w:hAnsi="Times New Roman" w:cs="Times New Roman"/>
          <w:b/>
          <w:bCs/>
          <w:sz w:val="24"/>
          <w:szCs w:val="24"/>
          <w:lang w:eastAsia="ar-SA"/>
        </w:rPr>
        <w:t>Будогощское</w:t>
      </w:r>
      <w:proofErr w:type="spellEnd"/>
      <w:r w:rsidR="00D45F0D">
        <w:rPr>
          <w:rFonts w:ascii="Times New Roman" w:eastAsia="SimSun" w:hAnsi="Times New Roman" w:cs="Times New Roman"/>
          <w:b/>
          <w:bCs/>
          <w:sz w:val="24"/>
          <w:szCs w:val="24"/>
          <w:lang w:eastAsia="ar-SA"/>
        </w:rPr>
        <w:t xml:space="preserve"> городское поселение </w:t>
      </w:r>
      <w:proofErr w:type="spellStart"/>
      <w:r w:rsidR="00D45F0D">
        <w:rPr>
          <w:rFonts w:ascii="Times New Roman" w:eastAsia="SimSun" w:hAnsi="Times New Roman" w:cs="Times New Roman"/>
          <w:b/>
          <w:bCs/>
          <w:sz w:val="24"/>
          <w:szCs w:val="24"/>
          <w:lang w:eastAsia="ar-SA"/>
        </w:rPr>
        <w:t>Киришского</w:t>
      </w:r>
      <w:proofErr w:type="spellEnd"/>
      <w:r w:rsidR="00D45F0D">
        <w:rPr>
          <w:rFonts w:ascii="Times New Roman" w:eastAsia="SimSun" w:hAnsi="Times New Roman" w:cs="Times New Roman"/>
          <w:b/>
          <w:bCs/>
          <w:sz w:val="24"/>
          <w:szCs w:val="24"/>
          <w:lang w:eastAsia="ar-SA"/>
        </w:rPr>
        <w:t xml:space="preserve"> муниципального района Ленинградской области</w:t>
      </w:r>
    </w:p>
    <w:p w:rsidR="00C90BFD" w:rsidRPr="00361A2D" w:rsidRDefault="00C90BFD" w:rsidP="00C90BFD">
      <w:pPr>
        <w:suppressAutoHyphens/>
        <w:spacing w:after="0" w:line="240" w:lineRule="auto"/>
        <w:jc w:val="center"/>
        <w:rPr>
          <w:rFonts w:ascii="Times New Roman" w:eastAsia="SimSun" w:hAnsi="Times New Roman" w:cs="Times New Roman"/>
          <w:sz w:val="24"/>
          <w:szCs w:val="24"/>
          <w:lang w:eastAsia="ar-SA"/>
        </w:rPr>
      </w:pP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 xml:space="preserve">1. </w:t>
      </w:r>
      <w:proofErr w:type="gramStart"/>
      <w:r w:rsidRPr="00361A2D">
        <w:rPr>
          <w:rFonts w:ascii="Times New Roman" w:eastAsia="SimSun" w:hAnsi="Times New Roman" w:cs="Times New Roman"/>
          <w:sz w:val="24"/>
          <w:szCs w:val="24"/>
          <w:lang w:eastAsia="ar-SA"/>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361A2D">
        <w:rPr>
          <w:rFonts w:ascii="Times New Roman" w:eastAsia="SimSun" w:hAnsi="Times New Roman" w:cs="Times New Roman"/>
          <w:bCs/>
          <w:sz w:val="24"/>
          <w:szCs w:val="24"/>
          <w:lang w:eastAsia="ar-SA"/>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361A2D">
        <w:rPr>
          <w:rFonts w:ascii="Times New Roman" w:eastAsia="SimSun" w:hAnsi="Times New Roman" w:cs="Times New Roman"/>
          <w:bCs/>
          <w:sz w:val="24"/>
          <w:szCs w:val="24"/>
          <w:lang w:eastAsia="ar-SA"/>
        </w:rPr>
        <w:t xml:space="preserve"> в многоквартирных домах, расположенных на территории муниципального образования </w:t>
      </w:r>
      <w:proofErr w:type="spellStart"/>
      <w:r w:rsidR="00D177B5">
        <w:rPr>
          <w:rFonts w:ascii="Times New Roman" w:eastAsia="SimSun" w:hAnsi="Times New Roman" w:cs="Times New Roman"/>
          <w:bCs/>
          <w:sz w:val="24"/>
          <w:szCs w:val="24"/>
          <w:lang w:eastAsia="ar-SA"/>
        </w:rPr>
        <w:t>Будогощское</w:t>
      </w:r>
      <w:proofErr w:type="spellEnd"/>
      <w:r w:rsidR="00D177B5">
        <w:rPr>
          <w:rFonts w:ascii="Times New Roman" w:eastAsia="SimSun" w:hAnsi="Times New Roman" w:cs="Times New Roman"/>
          <w:bCs/>
          <w:sz w:val="24"/>
          <w:szCs w:val="24"/>
          <w:lang w:eastAsia="ar-SA"/>
        </w:rPr>
        <w:t xml:space="preserve"> городское </w:t>
      </w:r>
      <w:r w:rsidRPr="00361A2D">
        <w:rPr>
          <w:rFonts w:ascii="Times New Roman" w:eastAsia="SimSun" w:hAnsi="Times New Roman" w:cs="Times New Roman"/>
          <w:bCs/>
          <w:sz w:val="24"/>
          <w:szCs w:val="24"/>
          <w:lang w:eastAsia="ar-SA"/>
        </w:rPr>
        <w:t xml:space="preserve"> поселение </w:t>
      </w:r>
      <w:r w:rsidRPr="00361A2D">
        <w:rPr>
          <w:rFonts w:ascii="Times New Roman" w:eastAsia="SimSun" w:hAnsi="Times New Roman" w:cs="Times New Roman"/>
          <w:sz w:val="24"/>
          <w:szCs w:val="24"/>
          <w:lang w:eastAsia="ar-SA"/>
        </w:rPr>
        <w:t xml:space="preserve"> </w:t>
      </w:r>
      <w:proofErr w:type="spellStart"/>
      <w:r w:rsidR="00D177B5">
        <w:rPr>
          <w:rFonts w:ascii="Times New Roman" w:eastAsia="SimSun" w:hAnsi="Times New Roman" w:cs="Times New Roman"/>
          <w:sz w:val="24"/>
          <w:szCs w:val="24"/>
          <w:lang w:eastAsia="ar-SA"/>
        </w:rPr>
        <w:t>Киришского</w:t>
      </w:r>
      <w:proofErr w:type="spellEnd"/>
      <w:r w:rsidR="00D177B5">
        <w:rPr>
          <w:rFonts w:ascii="Times New Roman" w:eastAsia="SimSun" w:hAnsi="Times New Roman" w:cs="Times New Roman"/>
          <w:sz w:val="24"/>
          <w:szCs w:val="24"/>
          <w:lang w:eastAsia="ar-SA"/>
        </w:rPr>
        <w:t xml:space="preserve"> муниципального района Ленинградской области </w:t>
      </w:r>
      <w:r w:rsidRPr="00361A2D">
        <w:rPr>
          <w:rFonts w:ascii="Times New Roman" w:eastAsia="SimSun" w:hAnsi="Times New Roman" w:cs="Times New Roman"/>
          <w:sz w:val="24"/>
          <w:szCs w:val="24"/>
          <w:lang w:eastAsia="ar-SA"/>
        </w:rPr>
        <w:t>включает:</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1) ремонт внутридомовых инженерных систем электро-, тепл</w:t>
      </w:r>
      <w:proofErr w:type="gramStart"/>
      <w:r w:rsidRPr="00361A2D">
        <w:rPr>
          <w:rFonts w:ascii="Times New Roman" w:eastAsia="SimSun" w:hAnsi="Times New Roman" w:cs="Times New Roman"/>
          <w:sz w:val="24"/>
          <w:szCs w:val="24"/>
          <w:lang w:eastAsia="ar-SA"/>
        </w:rPr>
        <w:t>о-</w:t>
      </w:r>
      <w:proofErr w:type="gramEnd"/>
      <w:r w:rsidRPr="00361A2D">
        <w:rPr>
          <w:rFonts w:ascii="Times New Roman" w:eastAsia="SimSun" w:hAnsi="Times New Roman" w:cs="Times New Roman"/>
          <w:sz w:val="24"/>
          <w:szCs w:val="24"/>
          <w:lang w:eastAsia="ar-SA"/>
        </w:rPr>
        <w:t>, газо-, водоснабжения, водоотведения;</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2) ремонт или замену лифтового оборудования, признанного непригодным для эксплуатации, ремонт лифтовых шахт;</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3) ремонт крыши;</w:t>
      </w:r>
    </w:p>
    <w:p w:rsidR="00C90BFD" w:rsidRPr="00361A2D" w:rsidRDefault="00C90BFD" w:rsidP="00D177B5">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5) ремонт подвальных помещений, относящихся к общему имуществу в многоквартирном доме;</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6) ремонт фасада;</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8) ремонт фундамента многоквартирного дома;</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9) разработку проектной документации в случае, если законодательством Российской Федерации требуется ее разработка;</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C90BFD" w:rsidRPr="00361A2D" w:rsidRDefault="00C90BFD" w:rsidP="00D177B5">
      <w:pPr>
        <w:suppressAutoHyphens/>
        <w:spacing w:after="0" w:line="240" w:lineRule="auto"/>
        <w:ind w:firstLine="567"/>
        <w:jc w:val="both"/>
        <w:rPr>
          <w:rFonts w:ascii="Times New Roman" w:eastAsia="SimSun" w:hAnsi="Times New Roman" w:cs="Times New Roman"/>
          <w:sz w:val="24"/>
          <w:szCs w:val="24"/>
          <w:lang w:eastAsia="ar-SA"/>
        </w:rPr>
      </w:pPr>
      <w:r w:rsidRPr="00361A2D">
        <w:rPr>
          <w:rFonts w:ascii="Times New Roman" w:eastAsia="SimSun" w:hAnsi="Times New Roman" w:cs="Times New Roman"/>
          <w:sz w:val="24"/>
          <w:szCs w:val="24"/>
          <w:lang w:eastAsia="ar-SA"/>
        </w:rPr>
        <w:t>11) осуществление строительного контроля.</w:t>
      </w: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361A2D" w:rsidRDefault="00361A2D" w:rsidP="00C90BF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05897" w:rsidRDefault="00305897" w:rsidP="00305897">
      <w:pPr>
        <w:spacing w:after="0" w:line="240" w:lineRule="auto"/>
        <w:ind w:firstLine="709"/>
        <w:jc w:val="right"/>
        <w:rPr>
          <w:rFonts w:ascii="Times New Roman" w:eastAsia="Calibri" w:hAnsi="Times New Roman" w:cs="Times New Roman"/>
        </w:rPr>
      </w:pPr>
      <w:r w:rsidRPr="00FD5F88">
        <w:rPr>
          <w:rFonts w:ascii="Times New Roman" w:eastAsia="Calibri" w:hAnsi="Times New Roman" w:cs="Times New Roman"/>
        </w:rPr>
        <w:lastRenderedPageBreak/>
        <w:t>Приложение 3</w:t>
      </w:r>
    </w:p>
    <w:p w:rsidR="00305897" w:rsidRPr="00C90BFD" w:rsidRDefault="00305897" w:rsidP="00305897">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 xml:space="preserve">к </w:t>
      </w:r>
      <w:r w:rsidRPr="00C90BFD">
        <w:rPr>
          <w:rFonts w:ascii="Times New Roman" w:eastAsia="Calibri" w:hAnsi="Times New Roman" w:cs="Times New Roman"/>
        </w:rPr>
        <w:t>Постановлени</w:t>
      </w:r>
      <w:r>
        <w:rPr>
          <w:rFonts w:ascii="Times New Roman" w:eastAsia="Calibri" w:hAnsi="Times New Roman" w:cs="Times New Roman"/>
        </w:rPr>
        <w:t>ю</w:t>
      </w:r>
      <w:r w:rsidRPr="00C90BFD">
        <w:rPr>
          <w:rFonts w:ascii="Times New Roman" w:eastAsia="Calibri" w:hAnsi="Times New Roman" w:cs="Times New Roman"/>
        </w:rPr>
        <w:t xml:space="preserve"> администрации </w:t>
      </w:r>
    </w:p>
    <w:p w:rsidR="00305897" w:rsidRPr="00C90BFD" w:rsidRDefault="00305897" w:rsidP="00305897">
      <w:pPr>
        <w:spacing w:after="0" w:line="240" w:lineRule="auto"/>
        <w:ind w:firstLine="709"/>
        <w:jc w:val="center"/>
        <w:rPr>
          <w:rFonts w:ascii="Times New Roman" w:eastAsia="Calibri" w:hAnsi="Times New Roman" w:cs="Times New Roman"/>
        </w:rPr>
      </w:pPr>
      <w:r w:rsidRPr="00C90BFD">
        <w:rPr>
          <w:rFonts w:ascii="Times New Roman" w:eastAsia="Calibri" w:hAnsi="Times New Roman" w:cs="Times New Roman"/>
        </w:rPr>
        <w:t xml:space="preserve">                                                                                                                 муниципального образования </w:t>
      </w:r>
    </w:p>
    <w:p w:rsidR="00305897" w:rsidRPr="00C90BFD" w:rsidRDefault="00305897" w:rsidP="00305897">
      <w:pPr>
        <w:spacing w:after="0" w:line="240" w:lineRule="auto"/>
        <w:ind w:firstLine="709"/>
        <w:jc w:val="right"/>
        <w:rPr>
          <w:rFonts w:ascii="Times New Roman" w:eastAsia="Calibri" w:hAnsi="Times New Roman" w:cs="Times New Roman"/>
        </w:rPr>
      </w:pPr>
      <w:proofErr w:type="spellStart"/>
      <w:r>
        <w:rPr>
          <w:rFonts w:ascii="Times New Roman" w:eastAsia="Calibri" w:hAnsi="Times New Roman" w:cs="Times New Roman"/>
        </w:rPr>
        <w:t>Будогощское</w:t>
      </w:r>
      <w:proofErr w:type="spellEnd"/>
      <w:r>
        <w:rPr>
          <w:rFonts w:ascii="Times New Roman" w:eastAsia="Calibri" w:hAnsi="Times New Roman" w:cs="Times New Roman"/>
        </w:rPr>
        <w:t xml:space="preserve"> городское </w:t>
      </w:r>
      <w:r w:rsidRPr="00C90BFD">
        <w:rPr>
          <w:rFonts w:ascii="Times New Roman" w:eastAsia="Calibri" w:hAnsi="Times New Roman" w:cs="Times New Roman"/>
        </w:rPr>
        <w:t>поселени</w:t>
      </w:r>
      <w:r>
        <w:rPr>
          <w:rFonts w:ascii="Times New Roman" w:eastAsia="Calibri" w:hAnsi="Times New Roman" w:cs="Times New Roman"/>
        </w:rPr>
        <w:t>е</w:t>
      </w:r>
      <w:r w:rsidRPr="00C90BFD">
        <w:rPr>
          <w:rFonts w:ascii="Times New Roman" w:eastAsia="Calibri" w:hAnsi="Times New Roman" w:cs="Times New Roman"/>
        </w:rPr>
        <w:t xml:space="preserve"> </w:t>
      </w:r>
    </w:p>
    <w:p w:rsidR="00305897" w:rsidRPr="00C90BFD" w:rsidRDefault="00305897" w:rsidP="00305897">
      <w:pPr>
        <w:spacing w:after="0" w:line="240" w:lineRule="auto"/>
        <w:ind w:firstLine="709"/>
        <w:jc w:val="right"/>
        <w:rPr>
          <w:rFonts w:ascii="Times New Roman" w:eastAsia="Calibri" w:hAnsi="Times New Roman" w:cs="Times New Roman"/>
        </w:rPr>
      </w:pPr>
      <w:proofErr w:type="spellStart"/>
      <w:r w:rsidRPr="00C90BFD">
        <w:rPr>
          <w:rFonts w:ascii="Times New Roman" w:eastAsia="Calibri" w:hAnsi="Times New Roman" w:cs="Times New Roman"/>
        </w:rPr>
        <w:t>Киришского</w:t>
      </w:r>
      <w:proofErr w:type="spellEnd"/>
      <w:r w:rsidRPr="00C90BFD">
        <w:rPr>
          <w:rFonts w:ascii="Times New Roman" w:eastAsia="Calibri" w:hAnsi="Times New Roman" w:cs="Times New Roman"/>
        </w:rPr>
        <w:t xml:space="preserve"> муниципального района </w:t>
      </w:r>
    </w:p>
    <w:p w:rsidR="00305897" w:rsidRPr="00C90BFD" w:rsidRDefault="00305897" w:rsidP="00305897">
      <w:pPr>
        <w:spacing w:after="0" w:line="240" w:lineRule="auto"/>
        <w:ind w:firstLine="709"/>
        <w:jc w:val="right"/>
        <w:rPr>
          <w:rFonts w:ascii="Times New Roman" w:eastAsia="Calibri" w:hAnsi="Times New Roman" w:cs="Times New Roman"/>
        </w:rPr>
      </w:pPr>
      <w:r w:rsidRPr="00C90BFD">
        <w:rPr>
          <w:rFonts w:ascii="Times New Roman" w:eastAsia="Calibri" w:hAnsi="Times New Roman" w:cs="Times New Roman"/>
        </w:rPr>
        <w:t xml:space="preserve">Ленинградской области </w:t>
      </w:r>
    </w:p>
    <w:p w:rsidR="001A1993" w:rsidRPr="00C90BFD" w:rsidRDefault="001A1993" w:rsidP="001A1993">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о</w:t>
      </w:r>
      <w:r w:rsidRPr="00C90BFD">
        <w:rPr>
          <w:rFonts w:ascii="Times New Roman" w:eastAsia="Calibri" w:hAnsi="Times New Roman" w:cs="Times New Roman"/>
        </w:rPr>
        <w:t>т</w:t>
      </w:r>
      <w:r>
        <w:rPr>
          <w:rFonts w:ascii="Times New Roman" w:eastAsia="Calibri" w:hAnsi="Times New Roman" w:cs="Times New Roman"/>
        </w:rPr>
        <w:t xml:space="preserve"> 25.06.2018 </w:t>
      </w:r>
      <w:r w:rsidRPr="00C90BFD">
        <w:rPr>
          <w:rFonts w:ascii="Times New Roman" w:eastAsia="Calibri" w:hAnsi="Times New Roman" w:cs="Times New Roman"/>
        </w:rPr>
        <w:t xml:space="preserve">№ </w:t>
      </w:r>
      <w:r>
        <w:rPr>
          <w:rFonts w:ascii="Times New Roman" w:eastAsia="Calibri" w:hAnsi="Times New Roman" w:cs="Times New Roman"/>
        </w:rPr>
        <w:t>70</w:t>
      </w:r>
    </w:p>
    <w:p w:rsidR="00C90BFD" w:rsidRPr="00361A2D" w:rsidRDefault="00C90BFD" w:rsidP="00C90BFD">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406168" w:rsidRDefault="00406168" w:rsidP="00C90BFD">
      <w:pPr>
        <w:spacing w:after="0" w:line="240" w:lineRule="auto"/>
        <w:ind w:firstLine="709"/>
        <w:jc w:val="center"/>
        <w:rPr>
          <w:rFonts w:ascii="Times New Roman" w:eastAsia="Calibri" w:hAnsi="Times New Roman" w:cs="Times New Roman"/>
          <w:b/>
          <w:bCs/>
          <w:color w:val="000000"/>
          <w:sz w:val="24"/>
          <w:szCs w:val="24"/>
        </w:rPr>
      </w:pPr>
    </w:p>
    <w:p w:rsidR="00406168" w:rsidRDefault="00406168" w:rsidP="00C90BFD">
      <w:pPr>
        <w:spacing w:after="0" w:line="240" w:lineRule="auto"/>
        <w:ind w:firstLine="709"/>
        <w:jc w:val="center"/>
        <w:rPr>
          <w:rFonts w:ascii="Times New Roman" w:eastAsia="Calibri" w:hAnsi="Times New Roman" w:cs="Times New Roman"/>
          <w:b/>
          <w:bCs/>
          <w:color w:val="000000"/>
          <w:sz w:val="24"/>
          <w:szCs w:val="24"/>
        </w:rPr>
      </w:pPr>
    </w:p>
    <w:p w:rsidR="00C90BFD" w:rsidRPr="00361A2D" w:rsidRDefault="00C90BFD" w:rsidP="00C90BFD">
      <w:pPr>
        <w:spacing w:after="0" w:line="240" w:lineRule="auto"/>
        <w:ind w:firstLine="709"/>
        <w:jc w:val="center"/>
        <w:rPr>
          <w:rFonts w:ascii="Times New Roman" w:eastAsia="Calibri" w:hAnsi="Times New Roman" w:cs="Times New Roman"/>
          <w:b/>
          <w:bCs/>
          <w:color w:val="000000"/>
          <w:sz w:val="24"/>
          <w:szCs w:val="24"/>
        </w:rPr>
      </w:pPr>
      <w:r w:rsidRPr="00361A2D">
        <w:rPr>
          <w:rFonts w:ascii="Times New Roman" w:eastAsia="Calibri" w:hAnsi="Times New Roman" w:cs="Times New Roman"/>
          <w:b/>
          <w:bCs/>
          <w:color w:val="000000"/>
          <w:sz w:val="24"/>
          <w:szCs w:val="24"/>
        </w:rPr>
        <w:t xml:space="preserve">Состав Комиссии по принятию решения о предоставлении субсидии из бюджета муниципального образования </w:t>
      </w:r>
      <w:proofErr w:type="spellStart"/>
      <w:r w:rsidR="00406168">
        <w:rPr>
          <w:rFonts w:ascii="Times New Roman" w:eastAsia="Calibri" w:hAnsi="Times New Roman" w:cs="Times New Roman"/>
          <w:b/>
          <w:bCs/>
          <w:color w:val="000000"/>
          <w:sz w:val="24"/>
          <w:szCs w:val="24"/>
        </w:rPr>
        <w:t>Будогощское</w:t>
      </w:r>
      <w:proofErr w:type="spellEnd"/>
      <w:r w:rsidR="00FD5F88">
        <w:rPr>
          <w:rFonts w:ascii="Times New Roman" w:eastAsia="Calibri" w:hAnsi="Times New Roman" w:cs="Times New Roman"/>
          <w:b/>
          <w:bCs/>
          <w:color w:val="000000"/>
          <w:sz w:val="24"/>
          <w:szCs w:val="24"/>
        </w:rPr>
        <w:t xml:space="preserve"> городское поселение </w:t>
      </w:r>
      <w:proofErr w:type="spellStart"/>
      <w:r w:rsidR="00FD5F88">
        <w:rPr>
          <w:rFonts w:ascii="Times New Roman" w:eastAsia="Calibri" w:hAnsi="Times New Roman" w:cs="Times New Roman"/>
          <w:b/>
          <w:bCs/>
          <w:color w:val="000000"/>
          <w:sz w:val="24"/>
          <w:szCs w:val="24"/>
        </w:rPr>
        <w:t>Киришского</w:t>
      </w:r>
      <w:proofErr w:type="spellEnd"/>
      <w:r w:rsidR="00FD5F88">
        <w:rPr>
          <w:rFonts w:ascii="Times New Roman" w:eastAsia="Calibri" w:hAnsi="Times New Roman" w:cs="Times New Roman"/>
          <w:b/>
          <w:bCs/>
          <w:color w:val="000000"/>
          <w:sz w:val="24"/>
          <w:szCs w:val="24"/>
        </w:rPr>
        <w:t xml:space="preserve"> муниципального </w:t>
      </w:r>
      <w:r w:rsidRPr="00361A2D">
        <w:rPr>
          <w:rFonts w:ascii="Times New Roman" w:eastAsia="Calibri" w:hAnsi="Times New Roman" w:cs="Times New Roman"/>
          <w:b/>
          <w:bCs/>
          <w:color w:val="000000"/>
          <w:sz w:val="24"/>
          <w:szCs w:val="24"/>
        </w:rPr>
        <w:t xml:space="preserve"> </w:t>
      </w:r>
      <w:r w:rsidR="00FD5F88">
        <w:rPr>
          <w:rFonts w:ascii="Times New Roman" w:eastAsia="Calibri" w:hAnsi="Times New Roman" w:cs="Times New Roman"/>
          <w:b/>
          <w:bCs/>
          <w:color w:val="000000"/>
          <w:sz w:val="24"/>
          <w:szCs w:val="24"/>
        </w:rPr>
        <w:t xml:space="preserve">района Ленинградской области </w:t>
      </w:r>
      <w:r w:rsidRPr="00361A2D">
        <w:rPr>
          <w:rFonts w:ascii="Times New Roman" w:eastAsia="Calibri" w:hAnsi="Times New Roman" w:cs="Times New Roman"/>
          <w:b/>
          <w:bCs/>
          <w:color w:val="000000"/>
          <w:sz w:val="24"/>
          <w:szCs w:val="24"/>
        </w:rPr>
        <w:t xml:space="preserve">на проведение капитального ремонта общего имущества в многоквартирных домах, расположенных на территории муниципального образования </w:t>
      </w:r>
      <w:proofErr w:type="spellStart"/>
      <w:r w:rsidR="00087730">
        <w:rPr>
          <w:rFonts w:ascii="Times New Roman" w:eastAsia="Calibri" w:hAnsi="Times New Roman" w:cs="Times New Roman"/>
          <w:b/>
          <w:bCs/>
          <w:color w:val="000000"/>
          <w:sz w:val="24"/>
          <w:szCs w:val="24"/>
        </w:rPr>
        <w:t>Будогощское</w:t>
      </w:r>
      <w:proofErr w:type="spellEnd"/>
      <w:r w:rsidR="00087730">
        <w:rPr>
          <w:rFonts w:ascii="Times New Roman" w:eastAsia="Calibri" w:hAnsi="Times New Roman" w:cs="Times New Roman"/>
          <w:b/>
          <w:bCs/>
          <w:color w:val="000000"/>
          <w:sz w:val="24"/>
          <w:szCs w:val="24"/>
        </w:rPr>
        <w:t xml:space="preserve"> городское поселение </w:t>
      </w:r>
      <w:proofErr w:type="spellStart"/>
      <w:r w:rsidR="00087730">
        <w:rPr>
          <w:rFonts w:ascii="Times New Roman" w:eastAsia="Calibri" w:hAnsi="Times New Roman" w:cs="Times New Roman"/>
          <w:b/>
          <w:bCs/>
          <w:color w:val="000000"/>
          <w:sz w:val="24"/>
          <w:szCs w:val="24"/>
        </w:rPr>
        <w:t>Киришского</w:t>
      </w:r>
      <w:proofErr w:type="spellEnd"/>
      <w:r w:rsidR="00087730">
        <w:rPr>
          <w:rFonts w:ascii="Times New Roman" w:eastAsia="Calibri" w:hAnsi="Times New Roman" w:cs="Times New Roman"/>
          <w:b/>
          <w:bCs/>
          <w:color w:val="000000"/>
          <w:sz w:val="24"/>
          <w:szCs w:val="24"/>
        </w:rPr>
        <w:t xml:space="preserve"> муниципального района Ленинградской области</w:t>
      </w:r>
    </w:p>
    <w:p w:rsidR="00C90BFD" w:rsidRDefault="00C90BFD" w:rsidP="00C90BFD">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087730" w:rsidRDefault="00087730" w:rsidP="00C90BFD">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087730" w:rsidRPr="00361A2D" w:rsidRDefault="00087730" w:rsidP="00C90BFD">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C90BFD" w:rsidRPr="00361A2D" w:rsidRDefault="00087730" w:rsidP="00C90BFD">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Резинкин</w:t>
      </w:r>
      <w:proofErr w:type="spellEnd"/>
      <w:r>
        <w:rPr>
          <w:rFonts w:ascii="Times New Roman" w:eastAsia="Times New Roman" w:hAnsi="Times New Roman" w:cs="Times New Roman"/>
          <w:color w:val="000000"/>
          <w:sz w:val="24"/>
          <w:szCs w:val="24"/>
          <w:lang w:eastAsia="ar-SA"/>
        </w:rPr>
        <w:t xml:space="preserve"> И.Е. </w:t>
      </w:r>
      <w:r w:rsidR="00142EB0">
        <w:rPr>
          <w:rFonts w:ascii="Times New Roman" w:eastAsia="Times New Roman" w:hAnsi="Times New Roman" w:cs="Times New Roman"/>
          <w:color w:val="000000"/>
          <w:sz w:val="24"/>
          <w:szCs w:val="24"/>
          <w:lang w:eastAsia="ar-SA"/>
        </w:rPr>
        <w:t xml:space="preserve">- </w:t>
      </w:r>
      <w:r w:rsidR="00C90BFD" w:rsidRPr="00361A2D">
        <w:rPr>
          <w:rFonts w:ascii="Times New Roman" w:eastAsia="Times New Roman" w:hAnsi="Times New Roman" w:cs="Times New Roman"/>
          <w:color w:val="000000"/>
          <w:sz w:val="24"/>
          <w:szCs w:val="24"/>
          <w:lang w:eastAsia="ar-SA"/>
        </w:rPr>
        <w:t xml:space="preserve">глава администрации </w:t>
      </w:r>
      <w:proofErr w:type="spellStart"/>
      <w:r>
        <w:rPr>
          <w:rFonts w:ascii="Times New Roman" w:eastAsia="Times New Roman" w:hAnsi="Times New Roman" w:cs="Times New Roman"/>
          <w:color w:val="000000"/>
          <w:sz w:val="24"/>
          <w:szCs w:val="24"/>
          <w:lang w:eastAsia="ar-SA"/>
        </w:rPr>
        <w:t>Будогощского</w:t>
      </w:r>
      <w:proofErr w:type="spellEnd"/>
      <w:r>
        <w:rPr>
          <w:rFonts w:ascii="Times New Roman" w:eastAsia="Times New Roman" w:hAnsi="Times New Roman" w:cs="Times New Roman"/>
          <w:color w:val="000000"/>
          <w:sz w:val="24"/>
          <w:szCs w:val="24"/>
          <w:lang w:eastAsia="ar-SA"/>
        </w:rPr>
        <w:t xml:space="preserve"> городского поселения</w:t>
      </w:r>
      <w:r w:rsidR="00C90BFD" w:rsidRPr="00361A2D">
        <w:rPr>
          <w:rFonts w:ascii="Times New Roman" w:eastAsia="Times New Roman" w:hAnsi="Times New Roman" w:cs="Times New Roman"/>
          <w:color w:val="000000"/>
          <w:sz w:val="24"/>
          <w:szCs w:val="24"/>
          <w:lang w:eastAsia="ar-SA"/>
        </w:rPr>
        <w:t>, председатель Комиссии</w:t>
      </w:r>
      <w:r w:rsidR="008C3441">
        <w:rPr>
          <w:rFonts w:ascii="Times New Roman" w:eastAsia="Times New Roman" w:hAnsi="Times New Roman" w:cs="Times New Roman"/>
          <w:color w:val="000000"/>
          <w:sz w:val="24"/>
          <w:szCs w:val="24"/>
          <w:lang w:eastAsia="ar-SA"/>
        </w:rPr>
        <w:t>;</w:t>
      </w:r>
    </w:p>
    <w:p w:rsidR="00C90BFD" w:rsidRPr="00361A2D" w:rsidRDefault="00C90BFD" w:rsidP="00C90BFD">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C90BFD" w:rsidRPr="00361A2D" w:rsidRDefault="00087730" w:rsidP="00C90BFD">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Брагин А.В.</w:t>
      </w:r>
      <w:r w:rsidR="00142EB0">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w:t>
      </w:r>
      <w:r w:rsidR="00C90BFD" w:rsidRPr="00361A2D">
        <w:rPr>
          <w:rFonts w:ascii="Times New Roman" w:eastAsia="Times New Roman" w:hAnsi="Times New Roman" w:cs="Times New Roman"/>
          <w:color w:val="000000"/>
          <w:sz w:val="24"/>
          <w:szCs w:val="24"/>
          <w:lang w:eastAsia="ar-SA"/>
        </w:rPr>
        <w:t xml:space="preserve">заместитель главы администрации </w:t>
      </w:r>
      <w:proofErr w:type="spellStart"/>
      <w:r>
        <w:rPr>
          <w:rFonts w:ascii="Times New Roman" w:eastAsia="Times New Roman" w:hAnsi="Times New Roman" w:cs="Times New Roman"/>
          <w:color w:val="000000"/>
          <w:sz w:val="24"/>
          <w:szCs w:val="24"/>
          <w:lang w:eastAsia="ar-SA"/>
        </w:rPr>
        <w:t>Будогощского</w:t>
      </w:r>
      <w:proofErr w:type="spellEnd"/>
      <w:r>
        <w:rPr>
          <w:rFonts w:ascii="Times New Roman" w:eastAsia="Times New Roman" w:hAnsi="Times New Roman" w:cs="Times New Roman"/>
          <w:color w:val="000000"/>
          <w:sz w:val="24"/>
          <w:szCs w:val="24"/>
          <w:lang w:eastAsia="ar-SA"/>
        </w:rPr>
        <w:t xml:space="preserve"> городского поселения</w:t>
      </w:r>
      <w:r w:rsidR="00C90BFD" w:rsidRPr="00361A2D">
        <w:rPr>
          <w:rFonts w:ascii="Times New Roman" w:eastAsia="Times New Roman" w:hAnsi="Times New Roman" w:cs="Times New Roman"/>
          <w:color w:val="000000"/>
          <w:sz w:val="24"/>
          <w:szCs w:val="24"/>
          <w:lang w:eastAsia="ar-SA"/>
        </w:rPr>
        <w:t>, заместитель председателя Комиссии</w:t>
      </w:r>
      <w:r w:rsidR="008C3441">
        <w:rPr>
          <w:rFonts w:ascii="Times New Roman" w:eastAsia="Times New Roman" w:hAnsi="Times New Roman" w:cs="Times New Roman"/>
          <w:color w:val="000000"/>
          <w:sz w:val="24"/>
          <w:szCs w:val="24"/>
          <w:lang w:eastAsia="ar-SA"/>
        </w:rPr>
        <w:t>;</w:t>
      </w:r>
    </w:p>
    <w:p w:rsidR="00C90BFD" w:rsidRPr="00361A2D" w:rsidRDefault="00C90BFD" w:rsidP="00C90BFD">
      <w:pPr>
        <w:spacing w:after="0" w:line="240" w:lineRule="auto"/>
        <w:rPr>
          <w:rFonts w:ascii="Times New Roman" w:eastAsia="Calibri" w:hAnsi="Times New Roman" w:cs="Times New Roman"/>
          <w:color w:val="000000"/>
          <w:sz w:val="24"/>
          <w:szCs w:val="24"/>
        </w:rPr>
      </w:pPr>
    </w:p>
    <w:p w:rsidR="00C90BFD" w:rsidRPr="00361A2D" w:rsidRDefault="00142EB0" w:rsidP="00C90BFD">
      <w:pPr>
        <w:spacing w:after="0" w:line="240" w:lineRule="auto"/>
        <w:rPr>
          <w:rFonts w:ascii="Times New Roman" w:eastAsia="Calibri" w:hAnsi="Times New Roman" w:cs="Times New Roman"/>
          <w:b/>
          <w:bCs/>
          <w:color w:val="000000"/>
          <w:sz w:val="24"/>
          <w:szCs w:val="24"/>
        </w:rPr>
      </w:pPr>
      <w:r w:rsidRPr="00142EB0">
        <w:rPr>
          <w:rFonts w:ascii="Times New Roman" w:eastAsia="Calibri" w:hAnsi="Times New Roman" w:cs="Times New Roman"/>
          <w:color w:val="000000"/>
          <w:sz w:val="24"/>
          <w:szCs w:val="24"/>
        </w:rPr>
        <w:t>Орлова И.В.</w:t>
      </w:r>
      <w:r>
        <w:rPr>
          <w:rFonts w:ascii="Times New Roman" w:eastAsia="Calibri" w:hAnsi="Times New Roman" w:cs="Times New Roman"/>
          <w:color w:val="000000"/>
          <w:sz w:val="24"/>
          <w:szCs w:val="24"/>
        </w:rPr>
        <w:t xml:space="preserve"> -</w:t>
      </w:r>
      <w:r w:rsidR="00C90BFD" w:rsidRPr="00142EB0">
        <w:rPr>
          <w:rFonts w:ascii="Times New Roman" w:eastAsia="Calibri" w:hAnsi="Times New Roman" w:cs="Times New Roman"/>
          <w:color w:val="000000"/>
          <w:sz w:val="24"/>
          <w:szCs w:val="24"/>
        </w:rPr>
        <w:t xml:space="preserve"> специалист администрации, секретарь Комиссии</w:t>
      </w:r>
      <w:r w:rsidR="008C3441">
        <w:rPr>
          <w:rFonts w:ascii="Times New Roman" w:eastAsia="Calibri" w:hAnsi="Times New Roman" w:cs="Times New Roman"/>
          <w:color w:val="000000"/>
          <w:sz w:val="24"/>
          <w:szCs w:val="24"/>
        </w:rPr>
        <w:t>.</w:t>
      </w:r>
    </w:p>
    <w:p w:rsidR="00C90BFD" w:rsidRPr="00361A2D" w:rsidRDefault="00C90BFD" w:rsidP="00C90BFD">
      <w:pPr>
        <w:widowControl w:val="0"/>
        <w:suppressAutoHyphens/>
        <w:autoSpaceDE w:val="0"/>
        <w:spacing w:after="0" w:line="240" w:lineRule="auto"/>
        <w:jc w:val="both"/>
        <w:rPr>
          <w:rFonts w:ascii="Times New Roman" w:eastAsia="Times New Roman" w:hAnsi="Times New Roman" w:cs="Times New Roman"/>
          <w:b/>
          <w:bCs/>
          <w:color w:val="000000"/>
          <w:sz w:val="24"/>
          <w:szCs w:val="24"/>
          <w:lang w:eastAsia="ar-SA"/>
        </w:rPr>
      </w:pPr>
    </w:p>
    <w:p w:rsidR="00C90BFD" w:rsidRDefault="00C90BFD" w:rsidP="00C90BFD">
      <w:pPr>
        <w:widowControl w:val="0"/>
        <w:suppressAutoHyphens/>
        <w:autoSpaceDE w:val="0"/>
        <w:spacing w:after="0" w:line="240" w:lineRule="auto"/>
        <w:jc w:val="both"/>
        <w:rPr>
          <w:rFonts w:ascii="Times New Roman" w:eastAsia="Times New Roman" w:hAnsi="Times New Roman" w:cs="Times New Roman"/>
          <w:b/>
          <w:bCs/>
          <w:color w:val="000000"/>
          <w:sz w:val="24"/>
          <w:szCs w:val="24"/>
          <w:lang w:eastAsia="ar-SA"/>
        </w:rPr>
      </w:pPr>
      <w:r w:rsidRPr="00361A2D">
        <w:rPr>
          <w:rFonts w:ascii="Times New Roman" w:eastAsia="Times New Roman" w:hAnsi="Times New Roman" w:cs="Times New Roman"/>
          <w:b/>
          <w:bCs/>
          <w:color w:val="000000"/>
          <w:sz w:val="24"/>
          <w:szCs w:val="24"/>
          <w:lang w:eastAsia="ar-SA"/>
        </w:rPr>
        <w:t>Члены Комиссии:</w:t>
      </w:r>
    </w:p>
    <w:p w:rsidR="00142EB0" w:rsidRPr="00361A2D" w:rsidRDefault="00142EB0" w:rsidP="00C90BFD">
      <w:pPr>
        <w:widowControl w:val="0"/>
        <w:suppressAutoHyphens/>
        <w:autoSpaceDE w:val="0"/>
        <w:spacing w:after="0" w:line="240" w:lineRule="auto"/>
        <w:jc w:val="both"/>
        <w:rPr>
          <w:rFonts w:ascii="Times New Roman" w:eastAsia="Times New Roman" w:hAnsi="Times New Roman" w:cs="Times New Roman"/>
          <w:b/>
          <w:bCs/>
          <w:color w:val="000000"/>
          <w:sz w:val="24"/>
          <w:szCs w:val="24"/>
          <w:lang w:eastAsia="ar-SA"/>
        </w:rPr>
      </w:pPr>
    </w:p>
    <w:p w:rsidR="00C90BFD" w:rsidRPr="00142EB0" w:rsidRDefault="00142EB0" w:rsidP="00C90BFD">
      <w:pPr>
        <w:widowControl w:val="0"/>
        <w:suppressAutoHyphens/>
        <w:autoSpaceDE w:val="0"/>
        <w:spacing w:after="0" w:line="240" w:lineRule="auto"/>
        <w:jc w:val="both"/>
        <w:rPr>
          <w:rFonts w:ascii="Times New Roman" w:eastAsia="Times New Roman" w:hAnsi="Times New Roman" w:cs="Times New Roman"/>
          <w:bCs/>
          <w:color w:val="000000"/>
          <w:sz w:val="24"/>
          <w:szCs w:val="24"/>
          <w:lang w:eastAsia="ar-SA"/>
        </w:rPr>
      </w:pPr>
      <w:r w:rsidRPr="00142EB0">
        <w:rPr>
          <w:rFonts w:ascii="Times New Roman" w:eastAsia="Times New Roman" w:hAnsi="Times New Roman" w:cs="Times New Roman"/>
          <w:bCs/>
          <w:color w:val="000000"/>
          <w:sz w:val="24"/>
          <w:szCs w:val="24"/>
          <w:lang w:eastAsia="ar-SA"/>
        </w:rPr>
        <w:t xml:space="preserve">Несмелова М.В. </w:t>
      </w:r>
      <w:r>
        <w:rPr>
          <w:rFonts w:ascii="Times New Roman" w:eastAsia="Times New Roman" w:hAnsi="Times New Roman" w:cs="Times New Roman"/>
          <w:bCs/>
          <w:color w:val="000000"/>
          <w:sz w:val="24"/>
          <w:szCs w:val="24"/>
          <w:lang w:eastAsia="ar-SA"/>
        </w:rPr>
        <w:t xml:space="preserve">- </w:t>
      </w:r>
      <w:r w:rsidRPr="00142EB0">
        <w:rPr>
          <w:rFonts w:ascii="Times New Roman" w:eastAsia="Times New Roman" w:hAnsi="Times New Roman" w:cs="Times New Roman"/>
          <w:bCs/>
          <w:color w:val="000000"/>
          <w:sz w:val="24"/>
          <w:szCs w:val="24"/>
          <w:lang w:eastAsia="ar-SA"/>
        </w:rPr>
        <w:t xml:space="preserve">специалист администрации </w:t>
      </w:r>
      <w:proofErr w:type="spellStart"/>
      <w:r w:rsidRPr="00142EB0">
        <w:rPr>
          <w:rFonts w:ascii="Times New Roman" w:eastAsia="Times New Roman" w:hAnsi="Times New Roman" w:cs="Times New Roman"/>
          <w:bCs/>
          <w:color w:val="000000"/>
          <w:sz w:val="24"/>
          <w:szCs w:val="24"/>
          <w:lang w:eastAsia="ar-SA"/>
        </w:rPr>
        <w:t>Будогощского</w:t>
      </w:r>
      <w:proofErr w:type="spellEnd"/>
      <w:r w:rsidRPr="00142EB0">
        <w:rPr>
          <w:rFonts w:ascii="Times New Roman" w:eastAsia="Times New Roman" w:hAnsi="Times New Roman" w:cs="Times New Roman"/>
          <w:bCs/>
          <w:color w:val="000000"/>
          <w:sz w:val="24"/>
          <w:szCs w:val="24"/>
          <w:lang w:eastAsia="ar-SA"/>
        </w:rPr>
        <w:t xml:space="preserve"> городского поселения</w:t>
      </w:r>
      <w:r>
        <w:rPr>
          <w:rFonts w:ascii="Times New Roman" w:eastAsia="Times New Roman" w:hAnsi="Times New Roman" w:cs="Times New Roman"/>
          <w:bCs/>
          <w:color w:val="000000"/>
          <w:sz w:val="24"/>
          <w:szCs w:val="24"/>
          <w:lang w:eastAsia="ar-SA"/>
        </w:rPr>
        <w:t>;</w:t>
      </w:r>
    </w:p>
    <w:p w:rsidR="00C90BFD" w:rsidRPr="00142EB0" w:rsidRDefault="00142EB0" w:rsidP="00C90BFD">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42EB0">
        <w:rPr>
          <w:rFonts w:ascii="Times New Roman" w:eastAsia="Times New Roman" w:hAnsi="Times New Roman" w:cs="Times New Roman"/>
          <w:color w:val="000000"/>
          <w:sz w:val="24"/>
          <w:szCs w:val="24"/>
          <w:lang w:eastAsia="ar-SA"/>
        </w:rPr>
        <w:t xml:space="preserve">Катышева М.Р. - </w:t>
      </w:r>
      <w:r w:rsidR="00C90BFD" w:rsidRPr="00142EB0">
        <w:rPr>
          <w:rFonts w:ascii="Times New Roman" w:eastAsia="Times New Roman" w:hAnsi="Times New Roman" w:cs="Times New Roman"/>
          <w:color w:val="000000"/>
          <w:sz w:val="24"/>
          <w:szCs w:val="24"/>
          <w:lang w:eastAsia="ar-SA"/>
        </w:rPr>
        <w:t xml:space="preserve">депутат Совета депутатов муниципального образования </w:t>
      </w:r>
      <w:proofErr w:type="spellStart"/>
      <w:r w:rsidRPr="00142EB0">
        <w:rPr>
          <w:rFonts w:ascii="Times New Roman" w:eastAsia="Times New Roman" w:hAnsi="Times New Roman" w:cs="Times New Roman"/>
          <w:color w:val="000000"/>
          <w:sz w:val="24"/>
          <w:szCs w:val="24"/>
          <w:lang w:eastAsia="ar-SA"/>
        </w:rPr>
        <w:t>Будогощское</w:t>
      </w:r>
      <w:proofErr w:type="spellEnd"/>
      <w:r w:rsidRPr="00142EB0">
        <w:rPr>
          <w:rFonts w:ascii="Times New Roman" w:eastAsia="Times New Roman" w:hAnsi="Times New Roman" w:cs="Times New Roman"/>
          <w:color w:val="000000"/>
          <w:sz w:val="24"/>
          <w:szCs w:val="24"/>
          <w:lang w:eastAsia="ar-SA"/>
        </w:rPr>
        <w:t xml:space="preserve"> городское </w:t>
      </w:r>
      <w:r w:rsidR="00C90BFD" w:rsidRPr="00142EB0">
        <w:rPr>
          <w:rFonts w:ascii="Times New Roman" w:eastAsia="Times New Roman" w:hAnsi="Times New Roman" w:cs="Times New Roman"/>
          <w:color w:val="000000"/>
          <w:sz w:val="24"/>
          <w:szCs w:val="24"/>
          <w:lang w:eastAsia="ar-SA"/>
        </w:rPr>
        <w:t>поселение;</w:t>
      </w:r>
    </w:p>
    <w:p w:rsidR="00142EB0" w:rsidRPr="00142EB0" w:rsidRDefault="00142EB0" w:rsidP="00142EB0">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42EB0">
        <w:rPr>
          <w:rFonts w:ascii="Times New Roman" w:eastAsia="Times New Roman" w:hAnsi="Times New Roman" w:cs="Times New Roman"/>
          <w:color w:val="000000"/>
          <w:sz w:val="24"/>
          <w:szCs w:val="24"/>
          <w:lang w:eastAsia="ar-SA"/>
        </w:rPr>
        <w:t xml:space="preserve">Фролов С.В. - </w:t>
      </w:r>
      <w:r w:rsidR="00C90BFD" w:rsidRPr="00142EB0">
        <w:rPr>
          <w:rFonts w:ascii="Times New Roman" w:eastAsia="Times New Roman" w:hAnsi="Times New Roman" w:cs="Times New Roman"/>
          <w:color w:val="000000"/>
          <w:sz w:val="24"/>
          <w:szCs w:val="24"/>
          <w:lang w:eastAsia="ar-SA"/>
        </w:rPr>
        <w:t xml:space="preserve">депутат Совета депутатов муниципального образования </w:t>
      </w:r>
      <w:proofErr w:type="spellStart"/>
      <w:r w:rsidRPr="00142EB0">
        <w:rPr>
          <w:rFonts w:ascii="Times New Roman" w:eastAsia="Times New Roman" w:hAnsi="Times New Roman" w:cs="Times New Roman"/>
          <w:color w:val="000000"/>
          <w:sz w:val="24"/>
          <w:szCs w:val="24"/>
          <w:lang w:eastAsia="ar-SA"/>
        </w:rPr>
        <w:t>Будогощское</w:t>
      </w:r>
      <w:proofErr w:type="spellEnd"/>
      <w:r w:rsidRPr="00142EB0">
        <w:rPr>
          <w:rFonts w:ascii="Times New Roman" w:eastAsia="Times New Roman" w:hAnsi="Times New Roman" w:cs="Times New Roman"/>
          <w:color w:val="000000"/>
          <w:sz w:val="24"/>
          <w:szCs w:val="24"/>
          <w:lang w:eastAsia="ar-SA"/>
        </w:rPr>
        <w:t xml:space="preserve"> городское поселение;</w:t>
      </w:r>
    </w:p>
    <w:p w:rsidR="00C90BFD" w:rsidRPr="00361A2D" w:rsidRDefault="00142EB0" w:rsidP="00C90BFD">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42EB0">
        <w:rPr>
          <w:rFonts w:ascii="Times New Roman" w:eastAsia="Times New Roman" w:hAnsi="Times New Roman" w:cs="Times New Roman"/>
          <w:color w:val="000000"/>
          <w:sz w:val="24"/>
          <w:szCs w:val="24"/>
          <w:lang w:eastAsia="ar-SA"/>
        </w:rPr>
        <w:t>Ефименко С.С. - директор</w:t>
      </w:r>
      <w:r w:rsidR="00C90BFD" w:rsidRPr="00142EB0">
        <w:rPr>
          <w:rFonts w:ascii="Times New Roman" w:eastAsia="Times New Roman" w:hAnsi="Times New Roman" w:cs="Times New Roman"/>
          <w:color w:val="000000"/>
          <w:sz w:val="24"/>
          <w:szCs w:val="24"/>
          <w:lang w:eastAsia="ar-SA"/>
        </w:rPr>
        <w:t xml:space="preserve"> МП</w:t>
      </w:r>
      <w:r w:rsidR="00C90BFD" w:rsidRPr="00361A2D">
        <w:rPr>
          <w:rFonts w:ascii="Times New Roman" w:eastAsia="Times New Roman" w:hAnsi="Times New Roman" w:cs="Times New Roman"/>
          <w:color w:val="000000"/>
          <w:sz w:val="24"/>
          <w:szCs w:val="24"/>
          <w:lang w:eastAsia="ar-SA"/>
        </w:rPr>
        <w:t xml:space="preserve"> «КПП </w:t>
      </w:r>
      <w:proofErr w:type="spellStart"/>
      <w:r>
        <w:rPr>
          <w:rFonts w:ascii="Times New Roman" w:eastAsia="Times New Roman" w:hAnsi="Times New Roman" w:cs="Times New Roman"/>
          <w:color w:val="000000"/>
          <w:sz w:val="24"/>
          <w:szCs w:val="24"/>
          <w:lang w:eastAsia="ar-SA"/>
        </w:rPr>
        <w:t>г.п</w:t>
      </w:r>
      <w:proofErr w:type="gramStart"/>
      <w:r>
        <w:rPr>
          <w:rFonts w:ascii="Times New Roman" w:eastAsia="Times New Roman" w:hAnsi="Times New Roman" w:cs="Times New Roman"/>
          <w:color w:val="000000"/>
          <w:sz w:val="24"/>
          <w:szCs w:val="24"/>
          <w:lang w:eastAsia="ar-SA"/>
        </w:rPr>
        <w:t>.Б</w:t>
      </w:r>
      <w:proofErr w:type="gramEnd"/>
      <w:r>
        <w:rPr>
          <w:rFonts w:ascii="Times New Roman" w:eastAsia="Times New Roman" w:hAnsi="Times New Roman" w:cs="Times New Roman"/>
          <w:color w:val="000000"/>
          <w:sz w:val="24"/>
          <w:szCs w:val="24"/>
          <w:lang w:eastAsia="ar-SA"/>
        </w:rPr>
        <w:t>удогощь</w:t>
      </w:r>
      <w:proofErr w:type="spellEnd"/>
      <w:r w:rsidR="00C90BFD" w:rsidRPr="00361A2D">
        <w:rPr>
          <w:rFonts w:ascii="Times New Roman" w:eastAsia="Times New Roman" w:hAnsi="Times New Roman" w:cs="Times New Roman"/>
          <w:color w:val="000000"/>
          <w:sz w:val="24"/>
          <w:szCs w:val="24"/>
          <w:lang w:eastAsia="ar-SA"/>
        </w:rPr>
        <w:t>».</w:t>
      </w: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autoSpaceDE w:val="0"/>
        <w:spacing w:after="0" w:line="240" w:lineRule="auto"/>
        <w:ind w:firstLine="709"/>
        <w:jc w:val="right"/>
        <w:rPr>
          <w:rFonts w:ascii="Times New Roman" w:eastAsia="Calibri" w:hAnsi="Times New Roman" w:cs="Calibri"/>
          <w:color w:val="000000"/>
          <w:sz w:val="24"/>
          <w:szCs w:val="24"/>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C90BFD" w:rsidRPr="00361A2D" w:rsidRDefault="00C90BFD" w:rsidP="00C90BFD">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p>
    <w:p w:rsidR="000A3384" w:rsidRDefault="000A3384" w:rsidP="000A3384">
      <w:pPr>
        <w:spacing w:after="0" w:line="240" w:lineRule="auto"/>
        <w:ind w:firstLine="709"/>
        <w:jc w:val="right"/>
        <w:rPr>
          <w:rFonts w:ascii="Times New Roman" w:eastAsia="Calibri" w:hAnsi="Times New Roman" w:cs="Times New Roman"/>
        </w:rPr>
      </w:pPr>
      <w:r w:rsidRPr="00E170DB">
        <w:rPr>
          <w:rFonts w:ascii="Times New Roman" w:eastAsia="Calibri" w:hAnsi="Times New Roman" w:cs="Times New Roman"/>
        </w:rPr>
        <w:lastRenderedPageBreak/>
        <w:t>Приложение 4</w:t>
      </w:r>
    </w:p>
    <w:p w:rsidR="000A3384" w:rsidRPr="00C90BFD" w:rsidRDefault="000A3384" w:rsidP="000A3384">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 xml:space="preserve">к </w:t>
      </w:r>
      <w:r w:rsidRPr="00C90BFD">
        <w:rPr>
          <w:rFonts w:ascii="Times New Roman" w:eastAsia="Calibri" w:hAnsi="Times New Roman" w:cs="Times New Roman"/>
        </w:rPr>
        <w:t>Постановлени</w:t>
      </w:r>
      <w:r>
        <w:rPr>
          <w:rFonts w:ascii="Times New Roman" w:eastAsia="Calibri" w:hAnsi="Times New Roman" w:cs="Times New Roman"/>
        </w:rPr>
        <w:t>ю</w:t>
      </w:r>
      <w:r w:rsidRPr="00C90BFD">
        <w:rPr>
          <w:rFonts w:ascii="Times New Roman" w:eastAsia="Calibri" w:hAnsi="Times New Roman" w:cs="Times New Roman"/>
        </w:rPr>
        <w:t xml:space="preserve"> администрации </w:t>
      </w:r>
    </w:p>
    <w:p w:rsidR="000A3384" w:rsidRPr="00C90BFD" w:rsidRDefault="000A3384" w:rsidP="000A3384">
      <w:pPr>
        <w:spacing w:after="0" w:line="240" w:lineRule="auto"/>
        <w:ind w:firstLine="709"/>
        <w:jc w:val="center"/>
        <w:rPr>
          <w:rFonts w:ascii="Times New Roman" w:eastAsia="Calibri" w:hAnsi="Times New Roman" w:cs="Times New Roman"/>
        </w:rPr>
      </w:pPr>
      <w:r w:rsidRPr="00C90BFD">
        <w:rPr>
          <w:rFonts w:ascii="Times New Roman" w:eastAsia="Calibri" w:hAnsi="Times New Roman" w:cs="Times New Roman"/>
        </w:rPr>
        <w:t xml:space="preserve">                                                                                                                 муниципального образования </w:t>
      </w:r>
    </w:p>
    <w:p w:rsidR="000A3384" w:rsidRPr="00C90BFD" w:rsidRDefault="000A3384" w:rsidP="000A3384">
      <w:pPr>
        <w:spacing w:after="0" w:line="240" w:lineRule="auto"/>
        <w:ind w:firstLine="709"/>
        <w:jc w:val="right"/>
        <w:rPr>
          <w:rFonts w:ascii="Times New Roman" w:eastAsia="Calibri" w:hAnsi="Times New Roman" w:cs="Times New Roman"/>
        </w:rPr>
      </w:pPr>
      <w:proofErr w:type="spellStart"/>
      <w:r>
        <w:rPr>
          <w:rFonts w:ascii="Times New Roman" w:eastAsia="Calibri" w:hAnsi="Times New Roman" w:cs="Times New Roman"/>
        </w:rPr>
        <w:t>Будогощское</w:t>
      </w:r>
      <w:proofErr w:type="spellEnd"/>
      <w:r>
        <w:rPr>
          <w:rFonts w:ascii="Times New Roman" w:eastAsia="Calibri" w:hAnsi="Times New Roman" w:cs="Times New Roman"/>
        </w:rPr>
        <w:t xml:space="preserve"> городское </w:t>
      </w:r>
      <w:r w:rsidRPr="00C90BFD">
        <w:rPr>
          <w:rFonts w:ascii="Times New Roman" w:eastAsia="Calibri" w:hAnsi="Times New Roman" w:cs="Times New Roman"/>
        </w:rPr>
        <w:t>поселени</w:t>
      </w:r>
      <w:r>
        <w:rPr>
          <w:rFonts w:ascii="Times New Roman" w:eastAsia="Calibri" w:hAnsi="Times New Roman" w:cs="Times New Roman"/>
        </w:rPr>
        <w:t>е</w:t>
      </w:r>
      <w:r w:rsidRPr="00C90BFD">
        <w:rPr>
          <w:rFonts w:ascii="Times New Roman" w:eastAsia="Calibri" w:hAnsi="Times New Roman" w:cs="Times New Roman"/>
        </w:rPr>
        <w:t xml:space="preserve"> </w:t>
      </w:r>
    </w:p>
    <w:p w:rsidR="000A3384" w:rsidRPr="00C90BFD" w:rsidRDefault="000A3384" w:rsidP="000A3384">
      <w:pPr>
        <w:spacing w:after="0" w:line="240" w:lineRule="auto"/>
        <w:ind w:firstLine="709"/>
        <w:jc w:val="right"/>
        <w:rPr>
          <w:rFonts w:ascii="Times New Roman" w:eastAsia="Calibri" w:hAnsi="Times New Roman" w:cs="Times New Roman"/>
        </w:rPr>
      </w:pPr>
      <w:proofErr w:type="spellStart"/>
      <w:r w:rsidRPr="00C90BFD">
        <w:rPr>
          <w:rFonts w:ascii="Times New Roman" w:eastAsia="Calibri" w:hAnsi="Times New Roman" w:cs="Times New Roman"/>
        </w:rPr>
        <w:t>Киришского</w:t>
      </w:r>
      <w:proofErr w:type="spellEnd"/>
      <w:r w:rsidRPr="00C90BFD">
        <w:rPr>
          <w:rFonts w:ascii="Times New Roman" w:eastAsia="Calibri" w:hAnsi="Times New Roman" w:cs="Times New Roman"/>
        </w:rPr>
        <w:t xml:space="preserve"> муниципального района </w:t>
      </w:r>
    </w:p>
    <w:p w:rsidR="000A3384" w:rsidRPr="00C90BFD" w:rsidRDefault="000A3384" w:rsidP="000A3384">
      <w:pPr>
        <w:spacing w:after="0" w:line="240" w:lineRule="auto"/>
        <w:ind w:firstLine="709"/>
        <w:jc w:val="right"/>
        <w:rPr>
          <w:rFonts w:ascii="Times New Roman" w:eastAsia="Calibri" w:hAnsi="Times New Roman" w:cs="Times New Roman"/>
        </w:rPr>
      </w:pPr>
      <w:r w:rsidRPr="00C90BFD">
        <w:rPr>
          <w:rFonts w:ascii="Times New Roman" w:eastAsia="Calibri" w:hAnsi="Times New Roman" w:cs="Times New Roman"/>
        </w:rPr>
        <w:t xml:space="preserve">Ленинградской области </w:t>
      </w:r>
    </w:p>
    <w:p w:rsidR="001A1993" w:rsidRPr="00C90BFD" w:rsidRDefault="001A1993" w:rsidP="001A1993">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о</w:t>
      </w:r>
      <w:r w:rsidRPr="00C90BFD">
        <w:rPr>
          <w:rFonts w:ascii="Times New Roman" w:eastAsia="Calibri" w:hAnsi="Times New Roman" w:cs="Times New Roman"/>
        </w:rPr>
        <w:t>т</w:t>
      </w:r>
      <w:r>
        <w:rPr>
          <w:rFonts w:ascii="Times New Roman" w:eastAsia="Calibri" w:hAnsi="Times New Roman" w:cs="Times New Roman"/>
        </w:rPr>
        <w:t xml:space="preserve"> 25.06.2018 </w:t>
      </w:r>
      <w:r w:rsidRPr="00C90BFD">
        <w:rPr>
          <w:rFonts w:ascii="Times New Roman" w:eastAsia="Calibri" w:hAnsi="Times New Roman" w:cs="Times New Roman"/>
        </w:rPr>
        <w:t xml:space="preserve">№ </w:t>
      </w:r>
      <w:r>
        <w:rPr>
          <w:rFonts w:ascii="Times New Roman" w:eastAsia="Calibri" w:hAnsi="Times New Roman" w:cs="Times New Roman"/>
        </w:rPr>
        <w:t>70</w:t>
      </w:r>
    </w:p>
    <w:p w:rsidR="000A3384" w:rsidRPr="00361A2D" w:rsidRDefault="000A3384" w:rsidP="000A3384">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bookmarkStart w:id="0" w:name="_GoBack"/>
      <w:bookmarkEnd w:id="0"/>
    </w:p>
    <w:p w:rsidR="00C90BFD" w:rsidRPr="00361A2D" w:rsidRDefault="000A3384" w:rsidP="000A3384">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(форма)</w:t>
      </w:r>
    </w:p>
    <w:p w:rsidR="00C90BFD" w:rsidRPr="00361A2D" w:rsidRDefault="00C90BFD" w:rsidP="00C90BFD">
      <w:pPr>
        <w:spacing w:after="0" w:line="240" w:lineRule="auto"/>
        <w:ind w:firstLine="709"/>
        <w:jc w:val="right"/>
        <w:rPr>
          <w:rFonts w:ascii="Times New Roman" w:eastAsia="Times New Roman" w:hAnsi="Times New Roman" w:cs="Times New Roman"/>
          <w:sz w:val="24"/>
          <w:szCs w:val="24"/>
          <w:lang w:eastAsia="zh-CN"/>
        </w:rPr>
      </w:pPr>
    </w:p>
    <w:p w:rsidR="00C90BFD" w:rsidRPr="00361A2D" w:rsidRDefault="00C90BFD" w:rsidP="00C90BFD">
      <w:pPr>
        <w:shd w:val="clear" w:color="auto" w:fill="FFFFFF"/>
        <w:spacing w:after="0" w:line="240" w:lineRule="auto"/>
        <w:ind w:firstLine="709"/>
        <w:jc w:val="center"/>
        <w:rPr>
          <w:rFonts w:ascii="Times New Roman" w:eastAsia="Times New Roman" w:hAnsi="Times New Roman" w:cs="Times New Roman"/>
          <w:b/>
          <w:sz w:val="24"/>
          <w:szCs w:val="24"/>
          <w:lang w:eastAsia="zh-CN"/>
        </w:rPr>
      </w:pPr>
      <w:r w:rsidRPr="00361A2D">
        <w:rPr>
          <w:rFonts w:ascii="Times New Roman" w:eastAsia="Times New Roman" w:hAnsi="Times New Roman" w:cs="Times New Roman"/>
          <w:b/>
          <w:sz w:val="24"/>
          <w:szCs w:val="24"/>
          <w:lang w:eastAsia="zh-CN"/>
        </w:rPr>
        <w:t>СОГЛАШЕНИЕ № ___</w:t>
      </w:r>
    </w:p>
    <w:p w:rsidR="00C90BFD" w:rsidRPr="00361A2D" w:rsidRDefault="00C90BFD" w:rsidP="00C90BFD">
      <w:pPr>
        <w:shd w:val="clear" w:color="auto" w:fill="FFFFFF"/>
        <w:spacing w:after="0" w:line="240" w:lineRule="auto"/>
        <w:ind w:firstLine="709"/>
        <w:jc w:val="center"/>
        <w:rPr>
          <w:rFonts w:ascii="Times New Roman" w:eastAsia="Times New Roman" w:hAnsi="Times New Roman" w:cs="Times New Roman"/>
          <w:sz w:val="24"/>
          <w:szCs w:val="24"/>
          <w:lang w:eastAsia="zh-CN"/>
        </w:rPr>
      </w:pPr>
    </w:p>
    <w:p w:rsidR="00C90BFD" w:rsidRPr="00361A2D" w:rsidRDefault="00C90BFD" w:rsidP="00C90BFD">
      <w:pPr>
        <w:shd w:val="clear" w:color="auto" w:fill="FFFFFF"/>
        <w:spacing w:after="0" w:line="240" w:lineRule="auto"/>
        <w:ind w:firstLine="709"/>
        <w:jc w:val="center"/>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 xml:space="preserve">О ПРЕДОСТАВЛЕНИИ СУБСИДИИ ИЗ БЮДЖЕТА МУНИЦИПАЛЬНОГО ОБРАЗОВАНИЯ </w:t>
      </w:r>
      <w:r w:rsidR="000A3384">
        <w:rPr>
          <w:rFonts w:ascii="Times New Roman" w:eastAsia="Times New Roman" w:hAnsi="Times New Roman" w:cs="Times New Roman"/>
          <w:sz w:val="24"/>
          <w:szCs w:val="24"/>
          <w:lang w:eastAsia="zh-CN"/>
        </w:rPr>
        <w:t xml:space="preserve">БУДОГОЩСКОЕ ГОРОДСКОЕ ПОСЕЛЕНИЕ КИРИШСКОГО МУНИЦИПАЛЬНОГО РАЙОНА ЛЕНИНГРАДСКОЙ ОБЛАСТИ </w:t>
      </w:r>
      <w:r w:rsidRPr="00361A2D">
        <w:rPr>
          <w:rFonts w:ascii="Times New Roman" w:eastAsia="Times New Roman" w:hAnsi="Times New Roman" w:cs="Times New Roman"/>
          <w:sz w:val="24"/>
          <w:szCs w:val="24"/>
          <w:lang w:eastAsia="zh-CN"/>
        </w:rPr>
        <w:t>НА ПРОВЕДЕНИЕ КАПИТАЛЬНОГО РЕМОНТА ОБЩЕГО ИМУЩЕСТВА МНОГОКВАРТИРНОГО ДОМА</w:t>
      </w:r>
    </w:p>
    <w:p w:rsidR="00496514" w:rsidRDefault="00496514" w:rsidP="00C90BFD">
      <w:pPr>
        <w:shd w:val="clear" w:color="auto" w:fill="FFFFFF"/>
        <w:tabs>
          <w:tab w:val="left" w:pos="6634"/>
        </w:tabs>
        <w:spacing w:after="0" w:line="240" w:lineRule="auto"/>
        <w:jc w:val="both"/>
        <w:rPr>
          <w:rFonts w:ascii="Times New Roman" w:eastAsia="Times New Roman" w:hAnsi="Times New Roman" w:cs="Times New Roman"/>
          <w:sz w:val="24"/>
          <w:szCs w:val="24"/>
          <w:lang w:eastAsia="zh-CN"/>
        </w:rPr>
      </w:pPr>
    </w:p>
    <w:p w:rsidR="00C90BFD" w:rsidRPr="00361A2D" w:rsidRDefault="00C90BFD" w:rsidP="00C90BFD">
      <w:pPr>
        <w:shd w:val="clear" w:color="auto" w:fill="FFFFFF"/>
        <w:tabs>
          <w:tab w:val="left" w:pos="6634"/>
        </w:tabs>
        <w:spacing w:after="0" w:line="240" w:lineRule="auto"/>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 xml:space="preserve">______________                                                                              </w:t>
      </w:r>
      <w:r w:rsidR="000A3384">
        <w:rPr>
          <w:rFonts w:ascii="Times New Roman" w:eastAsia="Times New Roman" w:hAnsi="Times New Roman" w:cs="Times New Roman"/>
          <w:sz w:val="24"/>
          <w:szCs w:val="24"/>
          <w:lang w:eastAsia="zh-CN"/>
        </w:rPr>
        <w:t xml:space="preserve">                </w:t>
      </w:r>
      <w:r w:rsidRPr="00361A2D">
        <w:rPr>
          <w:rFonts w:ascii="Times New Roman" w:eastAsia="Times New Roman" w:hAnsi="Times New Roman" w:cs="Times New Roman"/>
          <w:sz w:val="24"/>
          <w:szCs w:val="24"/>
          <w:lang w:eastAsia="zh-CN"/>
        </w:rPr>
        <w:t xml:space="preserve"> «</w:t>
      </w:r>
      <w:r w:rsidRPr="00361A2D">
        <w:rPr>
          <w:rFonts w:ascii="Times New Roman" w:eastAsia="Times New Roman" w:hAnsi="Times New Roman" w:cs="Times New Roman"/>
          <w:sz w:val="24"/>
          <w:szCs w:val="24"/>
          <w:u w:val="single"/>
          <w:lang w:eastAsia="zh-CN"/>
        </w:rPr>
        <w:t xml:space="preserve">       </w:t>
      </w:r>
      <w:r w:rsidRPr="00361A2D">
        <w:rPr>
          <w:rFonts w:ascii="Times New Roman" w:eastAsia="Times New Roman" w:hAnsi="Times New Roman" w:cs="Times New Roman"/>
          <w:sz w:val="24"/>
          <w:szCs w:val="24"/>
          <w:lang w:eastAsia="zh-CN"/>
        </w:rPr>
        <w:t xml:space="preserve">» </w:t>
      </w:r>
      <w:r w:rsidRPr="00361A2D">
        <w:rPr>
          <w:rFonts w:ascii="Times New Roman" w:eastAsia="Times New Roman" w:hAnsi="Times New Roman" w:cs="Times New Roman"/>
          <w:sz w:val="24"/>
          <w:szCs w:val="24"/>
          <w:u w:val="single"/>
          <w:lang w:eastAsia="zh-CN"/>
        </w:rPr>
        <w:t xml:space="preserve">                       </w:t>
      </w:r>
      <w:proofErr w:type="gramStart"/>
      <w:r w:rsidRPr="00361A2D">
        <w:rPr>
          <w:rFonts w:ascii="Times New Roman" w:eastAsia="Times New Roman" w:hAnsi="Times New Roman" w:cs="Times New Roman"/>
          <w:sz w:val="24"/>
          <w:szCs w:val="24"/>
          <w:lang w:eastAsia="zh-CN"/>
        </w:rPr>
        <w:t>г</w:t>
      </w:r>
      <w:proofErr w:type="gramEnd"/>
      <w:r w:rsidRPr="00361A2D">
        <w:rPr>
          <w:rFonts w:ascii="Times New Roman" w:eastAsia="Times New Roman" w:hAnsi="Times New Roman" w:cs="Times New Roman"/>
          <w:sz w:val="24"/>
          <w:szCs w:val="24"/>
          <w:lang w:eastAsia="zh-CN"/>
        </w:rPr>
        <w:t>.</w:t>
      </w:r>
    </w:p>
    <w:p w:rsidR="00C90BFD" w:rsidRPr="00361A2D" w:rsidRDefault="00C90BFD" w:rsidP="00C90BFD">
      <w:pPr>
        <w:shd w:val="clear" w:color="auto" w:fill="FFFFFF"/>
        <w:tabs>
          <w:tab w:val="left" w:pos="6634"/>
        </w:tabs>
        <w:spacing w:after="0" w:line="240" w:lineRule="auto"/>
        <w:ind w:firstLine="709"/>
        <w:jc w:val="both"/>
        <w:rPr>
          <w:rFonts w:ascii="Times New Roman" w:eastAsia="Times New Roman" w:hAnsi="Times New Roman" w:cs="Times New Roman"/>
          <w:sz w:val="24"/>
          <w:szCs w:val="24"/>
          <w:lang w:eastAsia="zh-CN"/>
        </w:rPr>
      </w:pPr>
    </w:p>
    <w:p w:rsidR="00C90BFD" w:rsidRPr="00361A2D" w:rsidRDefault="00C90BFD" w:rsidP="000A3384">
      <w:pPr>
        <w:spacing w:after="0" w:line="240" w:lineRule="auto"/>
        <w:ind w:firstLine="567"/>
        <w:jc w:val="both"/>
        <w:rPr>
          <w:rFonts w:ascii="Times New Roman" w:eastAsia="Times New Roman" w:hAnsi="Times New Roman" w:cs="Times New Roman"/>
          <w:sz w:val="24"/>
          <w:szCs w:val="24"/>
          <w:lang w:eastAsia="zh-CN"/>
        </w:rPr>
      </w:pPr>
      <w:proofErr w:type="gramStart"/>
      <w:r w:rsidRPr="00361A2D">
        <w:rPr>
          <w:rFonts w:ascii="Times New Roman" w:eastAsia="Times New Roman" w:hAnsi="Times New Roman" w:cs="Times New Roman"/>
          <w:color w:val="000000"/>
          <w:sz w:val="24"/>
          <w:szCs w:val="24"/>
          <w:lang w:eastAsia="zh-CN"/>
        </w:rPr>
        <w:t>Администрация муниципального образования</w:t>
      </w:r>
      <w:r w:rsidR="001E3539">
        <w:rPr>
          <w:rFonts w:ascii="Times New Roman" w:eastAsia="Times New Roman" w:hAnsi="Times New Roman" w:cs="Times New Roman"/>
          <w:color w:val="000000"/>
          <w:sz w:val="24"/>
          <w:szCs w:val="24"/>
          <w:lang w:eastAsia="zh-CN"/>
        </w:rPr>
        <w:t xml:space="preserve"> </w:t>
      </w:r>
      <w:proofErr w:type="spellStart"/>
      <w:r w:rsidR="001E3539">
        <w:rPr>
          <w:rFonts w:ascii="Times New Roman" w:eastAsia="Times New Roman" w:hAnsi="Times New Roman" w:cs="Times New Roman"/>
          <w:color w:val="000000"/>
          <w:sz w:val="24"/>
          <w:szCs w:val="24"/>
          <w:lang w:eastAsia="zh-CN"/>
        </w:rPr>
        <w:t>Будогощское</w:t>
      </w:r>
      <w:proofErr w:type="spellEnd"/>
      <w:r w:rsidR="001E3539">
        <w:rPr>
          <w:rFonts w:ascii="Times New Roman" w:eastAsia="Times New Roman" w:hAnsi="Times New Roman" w:cs="Times New Roman"/>
          <w:color w:val="000000"/>
          <w:sz w:val="24"/>
          <w:szCs w:val="24"/>
          <w:lang w:eastAsia="zh-CN"/>
        </w:rPr>
        <w:t xml:space="preserve"> городское поселение</w:t>
      </w:r>
      <w:r w:rsidRPr="00361A2D">
        <w:rPr>
          <w:rFonts w:ascii="Times New Roman" w:eastAsia="Times New Roman" w:hAnsi="Times New Roman" w:cs="Times New Roman"/>
          <w:color w:val="000000"/>
          <w:sz w:val="24"/>
          <w:szCs w:val="24"/>
          <w:lang w:eastAsia="zh-CN"/>
        </w:rPr>
        <w:t xml:space="preserve"> </w:t>
      </w:r>
      <w:proofErr w:type="spellStart"/>
      <w:r w:rsidRPr="00361A2D">
        <w:rPr>
          <w:rFonts w:ascii="Times New Roman" w:eastAsia="Times New Roman" w:hAnsi="Times New Roman" w:cs="Times New Roman"/>
          <w:color w:val="000000"/>
          <w:sz w:val="24"/>
          <w:szCs w:val="24"/>
          <w:lang w:eastAsia="zh-CN"/>
        </w:rPr>
        <w:t>Киришского</w:t>
      </w:r>
      <w:proofErr w:type="spellEnd"/>
      <w:r w:rsidRPr="00361A2D">
        <w:rPr>
          <w:rFonts w:ascii="Times New Roman" w:eastAsia="Times New Roman" w:hAnsi="Times New Roman" w:cs="Times New Roman"/>
          <w:color w:val="000000"/>
          <w:sz w:val="24"/>
          <w:szCs w:val="24"/>
          <w:lang w:eastAsia="zh-CN"/>
        </w:rPr>
        <w:t xml:space="preserve"> муниципального района Ленинградской области, в лице главы администрации </w:t>
      </w:r>
      <w:proofErr w:type="spellStart"/>
      <w:r w:rsidR="001E3539">
        <w:rPr>
          <w:rFonts w:ascii="Times New Roman" w:eastAsia="Times New Roman" w:hAnsi="Times New Roman" w:cs="Times New Roman"/>
          <w:color w:val="000000"/>
          <w:sz w:val="24"/>
          <w:szCs w:val="24"/>
          <w:lang w:eastAsia="zh-CN"/>
        </w:rPr>
        <w:t>Резинкина</w:t>
      </w:r>
      <w:proofErr w:type="spellEnd"/>
      <w:r w:rsidR="001E3539">
        <w:rPr>
          <w:rFonts w:ascii="Times New Roman" w:eastAsia="Times New Roman" w:hAnsi="Times New Roman" w:cs="Times New Roman"/>
          <w:color w:val="000000"/>
          <w:sz w:val="24"/>
          <w:szCs w:val="24"/>
          <w:lang w:eastAsia="zh-CN"/>
        </w:rPr>
        <w:t xml:space="preserve"> Игоря Евгеньевича</w:t>
      </w:r>
      <w:r w:rsidRPr="00361A2D">
        <w:rPr>
          <w:rFonts w:ascii="Times New Roman" w:eastAsia="Times New Roman" w:hAnsi="Times New Roman" w:cs="Times New Roman"/>
          <w:sz w:val="24"/>
          <w:szCs w:val="24"/>
          <w:lang w:eastAsia="zh-CN"/>
        </w:rPr>
        <w:t xml:space="preserve">, действующего на основании </w:t>
      </w:r>
      <w:r w:rsidRPr="00361A2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9E95E84" wp14:editId="68DBC372">
                <wp:simplePos x="0" y="0"/>
                <wp:positionH relativeFrom="column">
                  <wp:posOffset>9035415</wp:posOffset>
                </wp:positionH>
                <wp:positionV relativeFrom="paragraph">
                  <wp:posOffset>9937115</wp:posOffset>
                </wp:positionV>
                <wp:extent cx="5372100" cy="0"/>
                <wp:effectExtent l="11430" t="8890" r="762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45pt,782.45pt" to="1134.45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" strokeweight=".26mm">
                <v:stroke joinstyle="miter" endcap="square"/>
              </v:line>
            </w:pict>
          </mc:Fallback>
        </mc:AlternateContent>
      </w:r>
      <w:r w:rsidRPr="00361A2D">
        <w:rPr>
          <w:rFonts w:ascii="Times New Roman" w:eastAsia="Times New Roman" w:hAnsi="Times New Roman" w:cs="Times New Roman"/>
          <w:sz w:val="24"/>
          <w:szCs w:val="24"/>
          <w:lang w:eastAsia="zh-CN"/>
        </w:rPr>
        <w:t>Устава,</w:t>
      </w:r>
      <w:r w:rsidRPr="00361A2D">
        <w:rPr>
          <w:rFonts w:ascii="Times New Roman" w:eastAsia="Times New Roman" w:hAnsi="Times New Roman" w:cs="Times New Roman"/>
          <w:spacing w:val="-1"/>
          <w:sz w:val="24"/>
          <w:szCs w:val="24"/>
          <w:lang w:eastAsia="zh-CN"/>
        </w:rPr>
        <w:t xml:space="preserve"> с одной стороны (далее – Администрация), </w:t>
      </w:r>
      <w:r w:rsidRPr="00361A2D">
        <w:rPr>
          <w:rFonts w:ascii="Times New Roman" w:eastAsia="Times New Roman" w:hAnsi="Times New Roman" w:cs="Times New Roman"/>
          <w:sz w:val="24"/>
          <w:szCs w:val="24"/>
          <w:lang w:eastAsia="zh-CN"/>
        </w:rPr>
        <w:t>и ______________________, именуемое в дальнейшем «Получатель», в лице ______________________________________, действующего на основании _________, с другой стороны, вместе именуемые «Стороны», во исполнение постановления администрации от _____________________ года № ____ заключили настоящее соглашение (далее - Соглашение) о нижеследующем:</w:t>
      </w:r>
      <w:proofErr w:type="gramEnd"/>
    </w:p>
    <w:p w:rsidR="00C90BFD" w:rsidRPr="00361A2D" w:rsidRDefault="00C90BFD" w:rsidP="00C90BFD">
      <w:pPr>
        <w:spacing w:after="0" w:line="240" w:lineRule="auto"/>
        <w:ind w:firstLine="709"/>
        <w:jc w:val="both"/>
        <w:rPr>
          <w:rFonts w:ascii="Times New Roman" w:eastAsia="Times New Roman" w:hAnsi="Times New Roman" w:cs="Times New Roman"/>
          <w:sz w:val="24"/>
          <w:szCs w:val="24"/>
          <w:lang w:eastAsia="zh-CN"/>
        </w:rPr>
      </w:pPr>
    </w:p>
    <w:p w:rsidR="00C90BFD" w:rsidRPr="00361A2D" w:rsidRDefault="00C90BFD" w:rsidP="00C90BFD">
      <w:pPr>
        <w:shd w:val="clear" w:color="auto" w:fill="FFFFFF"/>
        <w:spacing w:after="0" w:line="240" w:lineRule="auto"/>
        <w:ind w:firstLine="230"/>
        <w:jc w:val="center"/>
        <w:rPr>
          <w:rFonts w:ascii="Times New Roman" w:eastAsia="Times New Roman" w:hAnsi="Times New Roman" w:cs="Times New Roman"/>
          <w:spacing w:val="-6"/>
          <w:sz w:val="24"/>
          <w:szCs w:val="24"/>
          <w:lang w:eastAsia="zh-CN"/>
        </w:rPr>
      </w:pPr>
      <w:r w:rsidRPr="00361A2D">
        <w:rPr>
          <w:rFonts w:ascii="Times New Roman" w:eastAsia="Times New Roman" w:hAnsi="Times New Roman" w:cs="Times New Roman"/>
          <w:b/>
          <w:spacing w:val="-6"/>
          <w:sz w:val="24"/>
          <w:szCs w:val="24"/>
          <w:lang w:eastAsia="zh-CN"/>
        </w:rPr>
        <w:t>1 .Предмет соглашения</w:t>
      </w:r>
      <w:r w:rsidRPr="00361A2D">
        <w:rPr>
          <w:rFonts w:ascii="Times New Roman" w:eastAsia="Times New Roman" w:hAnsi="Times New Roman" w:cs="Times New Roman"/>
          <w:spacing w:val="-6"/>
          <w:sz w:val="24"/>
          <w:szCs w:val="24"/>
          <w:lang w:eastAsia="zh-CN"/>
        </w:rPr>
        <w:t>.</w:t>
      </w:r>
    </w:p>
    <w:p w:rsidR="00C90BFD" w:rsidRPr="00361A2D" w:rsidRDefault="00C90BFD" w:rsidP="000A3384">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
          <w:sz w:val="24"/>
          <w:szCs w:val="24"/>
          <w:lang w:eastAsia="zh-CN"/>
        </w:rPr>
        <w:t>1.1. Настоящее Соглашение регламентирует отношения по предоставлению Администрацией Получателю субсидии в целях финансового обеспечения (возмещения) затрат по проведению капитального ремонта общего имущества многоквартирного дома (далее - «субсидия») ______________________________________________________________</w:t>
      </w:r>
      <w:r w:rsidRPr="00361A2D">
        <w:rPr>
          <w:rFonts w:ascii="Times New Roman" w:eastAsia="Times New Roman" w:hAnsi="Times New Roman" w:cs="Times New Roman"/>
          <w:sz w:val="24"/>
          <w:szCs w:val="24"/>
          <w:lang w:eastAsia="zh-CN"/>
        </w:rPr>
        <w:t xml:space="preserve"> </w:t>
      </w:r>
      <w:r w:rsidRPr="00361A2D">
        <w:rPr>
          <w:rFonts w:ascii="Times New Roman" w:eastAsia="Times New Roman" w:hAnsi="Times New Roman" w:cs="Times New Roman"/>
          <w:spacing w:val="-1"/>
          <w:sz w:val="24"/>
          <w:szCs w:val="24"/>
          <w:lang w:eastAsia="zh-CN"/>
        </w:rPr>
        <w:t>(адрес многоквартирного дома)</w:t>
      </w:r>
      <w:r w:rsidRPr="00361A2D">
        <w:rPr>
          <w:rFonts w:ascii="Times New Roman" w:eastAsia="Times New Roman" w:hAnsi="Times New Roman" w:cs="Times New Roman"/>
          <w:sz w:val="24"/>
          <w:szCs w:val="24"/>
          <w:lang w:eastAsia="zh-CN"/>
        </w:rPr>
        <w:t xml:space="preserve"> </w:t>
      </w:r>
      <w:r w:rsidRPr="00361A2D">
        <w:rPr>
          <w:rFonts w:ascii="Times New Roman" w:eastAsia="Times New Roman" w:hAnsi="Times New Roman" w:cs="Times New Roman"/>
          <w:spacing w:val="-1"/>
          <w:sz w:val="24"/>
          <w:szCs w:val="24"/>
          <w:lang w:eastAsia="zh-CN"/>
        </w:rPr>
        <w:t>в связи с выполнением  срочных (непредвиденных) ремонтных работ _______________________________________________  (наименование работ).</w:t>
      </w:r>
    </w:p>
    <w:p w:rsidR="00C90BFD" w:rsidRPr="00361A2D" w:rsidRDefault="00C90BFD" w:rsidP="000913A4">
      <w:pPr>
        <w:numPr>
          <w:ilvl w:val="1"/>
          <w:numId w:val="4"/>
        </w:numPr>
        <w:shd w:val="clear" w:color="auto" w:fill="FFFFFF"/>
        <w:tabs>
          <w:tab w:val="left" w:pos="0"/>
          <w:tab w:val="left" w:pos="456"/>
          <w:tab w:val="left" w:pos="851"/>
        </w:tabs>
        <w:suppressAutoHyphens/>
        <w:spacing w:after="0" w:line="240" w:lineRule="auto"/>
        <w:ind w:left="0"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Предоставляемая субсидия носит целевой характер и не может быть использована на другие цели.</w:t>
      </w:r>
    </w:p>
    <w:p w:rsidR="00C90BFD" w:rsidRPr="00361A2D" w:rsidRDefault="00C90BFD" w:rsidP="00C90BFD">
      <w:pPr>
        <w:shd w:val="clear" w:color="auto" w:fill="FFFFFF"/>
        <w:spacing w:after="0" w:line="240" w:lineRule="auto"/>
        <w:ind w:firstLine="709"/>
        <w:jc w:val="both"/>
        <w:rPr>
          <w:rFonts w:ascii="Times New Roman" w:eastAsia="Times New Roman" w:hAnsi="Times New Roman" w:cs="Times New Roman"/>
          <w:spacing w:val="-1"/>
          <w:sz w:val="24"/>
          <w:szCs w:val="24"/>
          <w:lang w:eastAsia="zh-CN"/>
        </w:rPr>
      </w:pPr>
    </w:p>
    <w:p w:rsidR="00C90BFD" w:rsidRPr="00361A2D" w:rsidRDefault="00C90BFD" w:rsidP="00C90BFD">
      <w:pPr>
        <w:shd w:val="clear" w:color="auto" w:fill="FFFFFF"/>
        <w:spacing w:after="0" w:line="240" w:lineRule="auto"/>
        <w:ind w:firstLine="709"/>
        <w:jc w:val="center"/>
        <w:rPr>
          <w:rFonts w:ascii="Times New Roman" w:eastAsia="Times New Roman" w:hAnsi="Times New Roman" w:cs="Times New Roman"/>
          <w:sz w:val="24"/>
          <w:szCs w:val="24"/>
          <w:lang w:eastAsia="zh-CN"/>
        </w:rPr>
      </w:pPr>
      <w:r w:rsidRPr="00361A2D">
        <w:rPr>
          <w:rFonts w:ascii="Times New Roman" w:eastAsia="Times New Roman" w:hAnsi="Times New Roman" w:cs="Times New Roman"/>
          <w:b/>
          <w:spacing w:val="-1"/>
          <w:sz w:val="24"/>
          <w:szCs w:val="24"/>
          <w:lang w:eastAsia="zh-CN"/>
        </w:rPr>
        <w:t>2.Размер, срок и условия предоставления субсидии.</w:t>
      </w:r>
    </w:p>
    <w:p w:rsidR="00C90BFD" w:rsidRPr="00361A2D" w:rsidRDefault="00C90BFD" w:rsidP="00311E36">
      <w:pPr>
        <w:shd w:val="clear" w:color="auto" w:fill="FFFFFF"/>
        <w:tabs>
          <w:tab w:val="left" w:pos="451"/>
          <w:tab w:val="left" w:pos="993"/>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2"/>
          <w:sz w:val="24"/>
          <w:szCs w:val="24"/>
          <w:lang w:eastAsia="zh-CN"/>
        </w:rPr>
        <w:t>2.1.</w:t>
      </w:r>
      <w:r w:rsidRPr="00361A2D">
        <w:rPr>
          <w:rFonts w:ascii="Times New Roman" w:eastAsia="Times New Roman" w:hAnsi="Times New Roman" w:cs="Times New Roman"/>
          <w:sz w:val="24"/>
          <w:szCs w:val="24"/>
          <w:lang w:eastAsia="zh-CN"/>
        </w:rPr>
        <w:tab/>
        <w:t>Размер субсидии составляет</w:t>
      </w:r>
      <w:proofErr w:type="gramStart"/>
      <w:r w:rsidRPr="00361A2D">
        <w:rPr>
          <w:rFonts w:ascii="Times New Roman" w:eastAsia="Times New Roman" w:hAnsi="Times New Roman" w:cs="Times New Roman"/>
          <w:sz w:val="24"/>
          <w:szCs w:val="24"/>
          <w:lang w:eastAsia="zh-CN"/>
        </w:rPr>
        <w:t xml:space="preserve"> ____________ (___________________) </w:t>
      </w:r>
      <w:proofErr w:type="gramEnd"/>
      <w:r w:rsidRPr="00361A2D">
        <w:rPr>
          <w:rFonts w:ascii="Times New Roman" w:eastAsia="Times New Roman" w:hAnsi="Times New Roman" w:cs="Times New Roman"/>
          <w:sz w:val="24"/>
          <w:szCs w:val="24"/>
          <w:lang w:eastAsia="zh-CN"/>
        </w:rPr>
        <w:t>рублей ___ коп., указанный размер определен исполнительной документацией;</w:t>
      </w:r>
    </w:p>
    <w:p w:rsidR="00C90BFD" w:rsidRPr="00311E36" w:rsidRDefault="00C90BFD" w:rsidP="00311E36">
      <w:pPr>
        <w:pStyle w:val="a5"/>
        <w:numPr>
          <w:ilvl w:val="1"/>
          <w:numId w:val="6"/>
        </w:numPr>
        <w:shd w:val="clear" w:color="auto" w:fill="FFFFFF"/>
        <w:tabs>
          <w:tab w:val="left" w:pos="538"/>
          <w:tab w:val="left" w:pos="993"/>
        </w:tabs>
        <w:suppressAutoHyphens/>
        <w:spacing w:after="0" w:line="240" w:lineRule="auto"/>
        <w:ind w:left="0" w:firstLine="540"/>
        <w:jc w:val="both"/>
        <w:rPr>
          <w:rFonts w:ascii="Times New Roman" w:eastAsia="Times New Roman" w:hAnsi="Times New Roman" w:cs="Times New Roman"/>
          <w:sz w:val="24"/>
          <w:szCs w:val="24"/>
          <w:lang w:eastAsia="zh-CN"/>
        </w:rPr>
      </w:pPr>
      <w:r w:rsidRPr="00311E36">
        <w:rPr>
          <w:rFonts w:ascii="Times New Roman" w:eastAsia="Times New Roman" w:hAnsi="Times New Roman" w:cs="Times New Roman"/>
          <w:spacing w:val="-1"/>
          <w:sz w:val="24"/>
          <w:szCs w:val="24"/>
          <w:lang w:eastAsia="zh-CN"/>
        </w:rPr>
        <w:t xml:space="preserve">Предоставление субсидии Получателю осуществляется в безналичной форме путем </w:t>
      </w:r>
      <w:r w:rsidRPr="00311E36">
        <w:rPr>
          <w:rFonts w:ascii="Times New Roman" w:eastAsia="Times New Roman" w:hAnsi="Times New Roman" w:cs="Times New Roman"/>
          <w:sz w:val="24"/>
          <w:szCs w:val="24"/>
          <w:lang w:eastAsia="zh-CN"/>
        </w:rPr>
        <w:t>перечисления на расчетный счет Получателя.</w:t>
      </w:r>
    </w:p>
    <w:p w:rsidR="00C90BFD" w:rsidRPr="00361A2D" w:rsidRDefault="00C90BFD" w:rsidP="00D33CB8">
      <w:pPr>
        <w:shd w:val="clear" w:color="auto" w:fill="FFFFFF"/>
        <w:tabs>
          <w:tab w:val="left" w:pos="538"/>
          <w:tab w:val="left" w:pos="993"/>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
          <w:sz w:val="24"/>
          <w:szCs w:val="24"/>
          <w:lang w:eastAsia="zh-CN"/>
        </w:rPr>
        <w:t xml:space="preserve">Администрация осуществляет перечисление субсидии в размере, указанном в </w:t>
      </w:r>
      <w:r w:rsidRPr="00361A2D">
        <w:rPr>
          <w:rFonts w:ascii="Times New Roman" w:eastAsia="Times New Roman" w:hAnsi="Times New Roman" w:cs="Times New Roman"/>
          <w:sz w:val="24"/>
          <w:szCs w:val="24"/>
          <w:lang w:eastAsia="zh-CN"/>
        </w:rPr>
        <w:t>п.2.1. настоящего Соглашения в течение десяти рабочих дней с момента заключения настоящего соглашения.</w:t>
      </w:r>
    </w:p>
    <w:p w:rsidR="00C90BFD" w:rsidRPr="00361A2D" w:rsidRDefault="00C90BFD" w:rsidP="00D33CB8">
      <w:pPr>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 xml:space="preserve">2.3. </w:t>
      </w:r>
      <w:r w:rsidRPr="00361A2D">
        <w:rPr>
          <w:rFonts w:ascii="Times New Roman" w:eastAsia="Calibri" w:hAnsi="Times New Roman" w:cs="Times New Roman"/>
          <w:sz w:val="24"/>
          <w:szCs w:val="24"/>
          <w:lang w:eastAsia="zh-CN"/>
        </w:rPr>
        <w:t>Получатель согласен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условий, целей и порядка предоставления субсидий.</w:t>
      </w:r>
    </w:p>
    <w:p w:rsidR="00C90BFD" w:rsidRPr="00361A2D" w:rsidRDefault="00C90BFD" w:rsidP="00C90BFD">
      <w:pPr>
        <w:shd w:val="clear" w:color="auto" w:fill="FFFFFF"/>
        <w:tabs>
          <w:tab w:val="left" w:pos="993"/>
        </w:tabs>
        <w:spacing w:after="0" w:line="240" w:lineRule="auto"/>
        <w:ind w:firstLine="567"/>
        <w:jc w:val="both"/>
        <w:rPr>
          <w:rFonts w:ascii="Times New Roman" w:eastAsia="Calibri" w:hAnsi="Times New Roman" w:cs="Times New Roman"/>
          <w:sz w:val="24"/>
          <w:szCs w:val="24"/>
          <w:lang w:eastAsia="zh-CN"/>
        </w:rPr>
      </w:pPr>
    </w:p>
    <w:p w:rsidR="00C90BFD" w:rsidRPr="00361A2D" w:rsidRDefault="00C90BFD" w:rsidP="00C90BFD">
      <w:pPr>
        <w:shd w:val="clear" w:color="auto" w:fill="FFFFFF"/>
        <w:spacing w:after="0" w:line="240" w:lineRule="auto"/>
        <w:ind w:firstLine="709"/>
        <w:jc w:val="center"/>
        <w:rPr>
          <w:rFonts w:ascii="Times New Roman" w:eastAsia="Times New Roman" w:hAnsi="Times New Roman" w:cs="Times New Roman"/>
          <w:sz w:val="24"/>
          <w:szCs w:val="24"/>
          <w:lang w:eastAsia="zh-CN"/>
        </w:rPr>
      </w:pPr>
      <w:r w:rsidRPr="00361A2D">
        <w:rPr>
          <w:rFonts w:ascii="Times New Roman" w:eastAsia="Times New Roman" w:hAnsi="Times New Roman" w:cs="Times New Roman"/>
          <w:b/>
          <w:spacing w:val="-1"/>
          <w:sz w:val="24"/>
          <w:szCs w:val="24"/>
          <w:lang w:eastAsia="zh-CN"/>
        </w:rPr>
        <w:t>3. Права и обязанности Получателя субсидии.</w:t>
      </w:r>
    </w:p>
    <w:p w:rsidR="00C90BFD" w:rsidRPr="00361A2D" w:rsidRDefault="00C90BFD" w:rsidP="00D33CB8">
      <w:pPr>
        <w:shd w:val="clear" w:color="auto" w:fill="FFFFFF"/>
        <w:tabs>
          <w:tab w:val="left" w:pos="427"/>
          <w:tab w:val="left" w:pos="993"/>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3"/>
          <w:sz w:val="24"/>
          <w:szCs w:val="24"/>
          <w:lang w:eastAsia="zh-CN"/>
        </w:rPr>
        <w:t>3.1.</w:t>
      </w:r>
      <w:r w:rsidRPr="00361A2D">
        <w:rPr>
          <w:rFonts w:ascii="Times New Roman" w:eastAsia="Times New Roman" w:hAnsi="Times New Roman" w:cs="Times New Roman"/>
          <w:sz w:val="24"/>
          <w:szCs w:val="24"/>
          <w:lang w:eastAsia="zh-CN"/>
        </w:rPr>
        <w:tab/>
      </w:r>
      <w:r w:rsidRPr="00361A2D">
        <w:rPr>
          <w:rFonts w:ascii="Times New Roman" w:eastAsia="Times New Roman" w:hAnsi="Times New Roman" w:cs="Times New Roman"/>
          <w:spacing w:val="-1"/>
          <w:sz w:val="24"/>
          <w:szCs w:val="24"/>
          <w:lang w:eastAsia="zh-CN"/>
        </w:rPr>
        <w:t>Получатель вправе:</w:t>
      </w:r>
    </w:p>
    <w:p w:rsidR="00C90BFD" w:rsidRPr="00361A2D" w:rsidRDefault="00C90BFD" w:rsidP="00115870">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lastRenderedPageBreak/>
        <w:t xml:space="preserve">3.1.1. Получать имеющуюся в администрации информацию, касающуюся вопросов </w:t>
      </w:r>
      <w:r w:rsidRPr="00361A2D">
        <w:rPr>
          <w:rFonts w:ascii="Times New Roman" w:eastAsia="Times New Roman" w:hAnsi="Times New Roman" w:cs="Times New Roman"/>
          <w:spacing w:val="-1"/>
          <w:sz w:val="24"/>
          <w:szCs w:val="24"/>
          <w:lang w:eastAsia="zh-CN"/>
        </w:rPr>
        <w:t>предоставления субсидий</w:t>
      </w:r>
      <w:r w:rsidRPr="00361A2D">
        <w:rPr>
          <w:rFonts w:ascii="Times New Roman" w:eastAsia="Times New Roman" w:hAnsi="Times New Roman" w:cs="Times New Roman"/>
          <w:sz w:val="24"/>
          <w:szCs w:val="24"/>
          <w:lang w:eastAsia="zh-CN"/>
        </w:rPr>
        <w:t>.</w:t>
      </w:r>
    </w:p>
    <w:p w:rsidR="00C90BFD" w:rsidRPr="00361A2D" w:rsidRDefault="00C90BFD" w:rsidP="00115870">
      <w:pPr>
        <w:shd w:val="clear" w:color="auto" w:fill="FFFFFF"/>
        <w:tabs>
          <w:tab w:val="left" w:pos="427"/>
          <w:tab w:val="left" w:pos="993"/>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2"/>
          <w:sz w:val="24"/>
          <w:szCs w:val="24"/>
          <w:lang w:eastAsia="zh-CN"/>
        </w:rPr>
        <w:t>3.2.</w:t>
      </w:r>
      <w:r w:rsidRPr="00361A2D">
        <w:rPr>
          <w:rFonts w:ascii="Times New Roman" w:eastAsia="Times New Roman" w:hAnsi="Times New Roman" w:cs="Times New Roman"/>
          <w:sz w:val="24"/>
          <w:szCs w:val="24"/>
          <w:lang w:eastAsia="zh-CN"/>
        </w:rPr>
        <w:tab/>
      </w:r>
      <w:r w:rsidRPr="00361A2D">
        <w:rPr>
          <w:rFonts w:ascii="Times New Roman" w:eastAsia="Times New Roman" w:hAnsi="Times New Roman" w:cs="Times New Roman"/>
          <w:spacing w:val="-1"/>
          <w:sz w:val="24"/>
          <w:szCs w:val="24"/>
          <w:lang w:eastAsia="zh-CN"/>
        </w:rPr>
        <w:t>Получатель обязан:</w:t>
      </w:r>
    </w:p>
    <w:p w:rsidR="00C90BFD" w:rsidRPr="00361A2D" w:rsidRDefault="00C90BFD" w:rsidP="00115870">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3.2.1. Н</w:t>
      </w:r>
      <w:r w:rsidRPr="00361A2D">
        <w:rPr>
          <w:rFonts w:ascii="Times New Roman" w:eastAsia="Times New Roman" w:hAnsi="Times New Roman" w:cs="Times New Roman"/>
          <w:spacing w:val="-1"/>
          <w:sz w:val="24"/>
          <w:szCs w:val="24"/>
          <w:lang w:eastAsia="zh-CN"/>
        </w:rPr>
        <w:t>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rsidR="00C90BFD" w:rsidRPr="00361A2D" w:rsidRDefault="00C90BFD" w:rsidP="00C90BFD">
      <w:pPr>
        <w:shd w:val="clear" w:color="auto" w:fill="FFFFFF"/>
        <w:tabs>
          <w:tab w:val="left" w:pos="197"/>
        </w:tabs>
        <w:spacing w:after="0" w:line="240" w:lineRule="auto"/>
        <w:ind w:firstLine="737"/>
        <w:jc w:val="both"/>
        <w:rPr>
          <w:rFonts w:ascii="Times New Roman" w:eastAsia="Times New Roman" w:hAnsi="Times New Roman" w:cs="Times New Roman"/>
          <w:sz w:val="24"/>
          <w:szCs w:val="24"/>
          <w:lang w:eastAsia="zh-CN"/>
        </w:rPr>
      </w:pPr>
    </w:p>
    <w:p w:rsidR="00C90BFD" w:rsidRPr="00361A2D" w:rsidRDefault="00C90BFD" w:rsidP="00C90BFD">
      <w:pPr>
        <w:shd w:val="clear" w:color="auto" w:fill="FFFFFF"/>
        <w:tabs>
          <w:tab w:val="left" w:pos="197"/>
        </w:tabs>
        <w:spacing w:after="0" w:line="240" w:lineRule="auto"/>
        <w:ind w:firstLine="737"/>
        <w:jc w:val="center"/>
        <w:rPr>
          <w:rFonts w:ascii="Times New Roman" w:eastAsia="Times New Roman" w:hAnsi="Times New Roman" w:cs="Times New Roman"/>
          <w:sz w:val="24"/>
          <w:szCs w:val="24"/>
          <w:lang w:eastAsia="zh-CN"/>
        </w:rPr>
      </w:pPr>
      <w:r w:rsidRPr="00361A2D">
        <w:rPr>
          <w:rFonts w:ascii="Times New Roman" w:eastAsia="Times New Roman" w:hAnsi="Times New Roman" w:cs="Times New Roman"/>
          <w:b/>
          <w:spacing w:val="-1"/>
          <w:sz w:val="24"/>
          <w:szCs w:val="24"/>
          <w:lang w:eastAsia="zh-CN"/>
        </w:rPr>
        <w:t>4. Права и обязанности Администрации.</w:t>
      </w:r>
    </w:p>
    <w:p w:rsidR="00C90BFD" w:rsidRPr="00361A2D" w:rsidRDefault="00C90BFD" w:rsidP="001C25F5">
      <w:pPr>
        <w:shd w:val="clear" w:color="auto" w:fill="FFFFFF"/>
        <w:tabs>
          <w:tab w:val="left" w:pos="993"/>
          <w:tab w:val="left" w:pos="1276"/>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
          <w:sz w:val="24"/>
          <w:szCs w:val="24"/>
          <w:lang w:eastAsia="zh-CN"/>
        </w:rPr>
        <w:t>4.1. Администрация обязуется:</w:t>
      </w:r>
    </w:p>
    <w:p w:rsidR="00C90BFD" w:rsidRPr="00361A2D" w:rsidRDefault="00C90BFD" w:rsidP="001C25F5">
      <w:pPr>
        <w:shd w:val="clear" w:color="auto" w:fill="FFFFFF"/>
        <w:tabs>
          <w:tab w:val="left" w:pos="993"/>
          <w:tab w:val="left" w:pos="1276"/>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
          <w:sz w:val="24"/>
          <w:szCs w:val="24"/>
          <w:lang w:eastAsia="zh-CN"/>
        </w:rPr>
        <w:t>4.1.1. Предоставить Получателю субсидию;</w:t>
      </w:r>
    </w:p>
    <w:p w:rsidR="00C90BFD" w:rsidRPr="00361A2D" w:rsidRDefault="00C90BFD" w:rsidP="001C25F5">
      <w:pPr>
        <w:shd w:val="clear" w:color="auto" w:fill="FFFFFF"/>
        <w:tabs>
          <w:tab w:val="left" w:pos="993"/>
          <w:tab w:val="left" w:pos="1276"/>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4.1.2. О</w:t>
      </w:r>
      <w:r w:rsidRPr="00361A2D">
        <w:rPr>
          <w:rFonts w:ascii="Times New Roman" w:eastAsia="Times New Roman" w:hAnsi="Times New Roman" w:cs="Times New Roman"/>
          <w:spacing w:val="-2"/>
          <w:sz w:val="24"/>
          <w:szCs w:val="24"/>
          <w:lang w:eastAsia="zh-CN"/>
        </w:rPr>
        <w:t xml:space="preserve">существлять проверку использования субсидии Получателем в соответствии с </w:t>
      </w:r>
      <w:r w:rsidRPr="00361A2D">
        <w:rPr>
          <w:rFonts w:ascii="Times New Roman" w:eastAsia="Times New Roman" w:hAnsi="Times New Roman" w:cs="Times New Roman"/>
          <w:spacing w:val="-1"/>
          <w:sz w:val="24"/>
          <w:szCs w:val="24"/>
          <w:lang w:eastAsia="zh-CN"/>
        </w:rPr>
        <w:t>целями, предусмотренными настоящим Соглашением;</w:t>
      </w:r>
    </w:p>
    <w:p w:rsidR="00C90BFD" w:rsidRPr="00361A2D" w:rsidRDefault="00C90BFD" w:rsidP="001C25F5">
      <w:pPr>
        <w:shd w:val="clear" w:color="auto" w:fill="FFFFFF"/>
        <w:tabs>
          <w:tab w:val="left" w:pos="993"/>
          <w:tab w:val="left" w:pos="1276"/>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1E5CFEB" wp14:editId="78664C99">
                <wp:simplePos x="0" y="0"/>
                <wp:positionH relativeFrom="margin">
                  <wp:posOffset>8555990</wp:posOffset>
                </wp:positionH>
                <wp:positionV relativeFrom="paragraph">
                  <wp:posOffset>17935575</wp:posOffset>
                </wp:positionV>
                <wp:extent cx="0" cy="167640"/>
                <wp:effectExtent l="8255" t="5080" r="1079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3.7pt,1412.25pt" to="673.7pt,14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" strokeweight=".09mm">
                <v:stroke joinstyle="miter" endcap="square"/>
                <w10:wrap anchorx="margin"/>
              </v:line>
            </w:pict>
          </mc:Fallback>
        </mc:AlternateContent>
      </w:r>
      <w:r w:rsidRPr="00361A2D">
        <w:rPr>
          <w:rFonts w:ascii="Times New Roman" w:eastAsia="Times New Roman" w:hAnsi="Times New Roman" w:cs="Times New Roman"/>
          <w:sz w:val="24"/>
          <w:szCs w:val="24"/>
          <w:lang w:eastAsia="zh-CN"/>
        </w:rPr>
        <w:t xml:space="preserve">4.1.3. </w:t>
      </w:r>
      <w:r w:rsidRPr="00361A2D">
        <w:rPr>
          <w:rFonts w:ascii="Times New Roman" w:eastAsia="Times New Roman" w:hAnsi="Times New Roman" w:cs="Times New Roman"/>
          <w:spacing w:val="-2"/>
          <w:sz w:val="24"/>
          <w:szCs w:val="24"/>
          <w:lang w:eastAsia="zh-CN"/>
        </w:rPr>
        <w:t>Результаты проверки оформлять актом и доводить их до сведения Получателя.</w:t>
      </w:r>
    </w:p>
    <w:p w:rsidR="00C90BFD" w:rsidRPr="00361A2D" w:rsidRDefault="00C90BFD" w:rsidP="001C25F5">
      <w:pPr>
        <w:shd w:val="clear" w:color="auto" w:fill="FFFFFF"/>
        <w:tabs>
          <w:tab w:val="left" w:pos="413"/>
          <w:tab w:val="left" w:pos="993"/>
          <w:tab w:val="left" w:pos="1276"/>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1"/>
          <w:sz w:val="24"/>
          <w:szCs w:val="24"/>
          <w:lang w:eastAsia="zh-CN"/>
        </w:rPr>
        <w:t>4.2.</w:t>
      </w:r>
      <w:r w:rsidRPr="00361A2D">
        <w:rPr>
          <w:rFonts w:ascii="Times New Roman" w:eastAsia="Times New Roman" w:hAnsi="Times New Roman" w:cs="Times New Roman"/>
          <w:sz w:val="24"/>
          <w:szCs w:val="24"/>
          <w:lang w:eastAsia="zh-CN"/>
        </w:rPr>
        <w:tab/>
      </w:r>
      <w:r w:rsidRPr="00361A2D">
        <w:rPr>
          <w:rFonts w:ascii="Times New Roman" w:eastAsia="Times New Roman" w:hAnsi="Times New Roman" w:cs="Times New Roman"/>
          <w:spacing w:val="-1"/>
          <w:sz w:val="24"/>
          <w:szCs w:val="24"/>
          <w:lang w:eastAsia="zh-CN"/>
        </w:rPr>
        <w:t>Администрация имеет право п</w:t>
      </w:r>
      <w:r w:rsidRPr="00361A2D">
        <w:rPr>
          <w:rFonts w:ascii="Times New Roman" w:eastAsia="Times New Roman" w:hAnsi="Times New Roman" w:cs="Times New Roman"/>
          <w:sz w:val="24"/>
          <w:szCs w:val="24"/>
          <w:lang w:eastAsia="zh-CN"/>
        </w:rPr>
        <w:t>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 а также в случаях ликвидации, банкротства, реорганизации Получателя.</w:t>
      </w:r>
    </w:p>
    <w:p w:rsidR="00C90BFD" w:rsidRPr="00361A2D" w:rsidRDefault="00C90BFD" w:rsidP="00C90BFD">
      <w:pPr>
        <w:shd w:val="clear" w:color="auto" w:fill="FFFFFF"/>
        <w:spacing w:after="0" w:line="240" w:lineRule="auto"/>
        <w:ind w:firstLine="737"/>
        <w:jc w:val="both"/>
        <w:rPr>
          <w:rFonts w:ascii="Times New Roman" w:eastAsia="Times New Roman" w:hAnsi="Times New Roman" w:cs="Times New Roman"/>
          <w:spacing w:val="-2"/>
          <w:sz w:val="24"/>
          <w:szCs w:val="24"/>
          <w:lang w:eastAsia="zh-CN"/>
        </w:rPr>
      </w:pPr>
    </w:p>
    <w:p w:rsidR="00C90BFD" w:rsidRPr="00361A2D" w:rsidRDefault="00C90BFD" w:rsidP="00C90BFD">
      <w:pPr>
        <w:shd w:val="clear" w:color="auto" w:fill="FFFFFF"/>
        <w:spacing w:after="0" w:line="240" w:lineRule="auto"/>
        <w:ind w:firstLine="709"/>
        <w:jc w:val="center"/>
        <w:rPr>
          <w:rFonts w:ascii="Times New Roman" w:eastAsia="Times New Roman" w:hAnsi="Times New Roman" w:cs="Times New Roman"/>
          <w:sz w:val="24"/>
          <w:szCs w:val="24"/>
          <w:lang w:eastAsia="zh-CN"/>
        </w:rPr>
      </w:pPr>
      <w:r w:rsidRPr="00361A2D">
        <w:rPr>
          <w:rFonts w:ascii="Times New Roman" w:eastAsia="Times New Roman" w:hAnsi="Times New Roman" w:cs="Times New Roman"/>
          <w:b/>
          <w:spacing w:val="-2"/>
          <w:sz w:val="24"/>
          <w:szCs w:val="24"/>
          <w:lang w:eastAsia="zh-CN"/>
        </w:rPr>
        <w:t>5. Ответственность сторон.</w:t>
      </w:r>
    </w:p>
    <w:p w:rsidR="00C90BFD" w:rsidRPr="00361A2D" w:rsidRDefault="00C90BFD" w:rsidP="001C25F5">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
          <w:sz w:val="24"/>
          <w:szCs w:val="24"/>
          <w:lang w:eastAsia="zh-CN"/>
        </w:rPr>
        <w:t>5.1. Получатель несет ответственность:</w:t>
      </w:r>
    </w:p>
    <w:p w:rsidR="00C90BFD" w:rsidRPr="00361A2D" w:rsidRDefault="00C90BFD" w:rsidP="001C25F5">
      <w:pPr>
        <w:numPr>
          <w:ilvl w:val="0"/>
          <w:numId w:val="1"/>
        </w:numPr>
        <w:shd w:val="clear" w:color="auto" w:fill="FFFFFF"/>
        <w:tabs>
          <w:tab w:val="left" w:pos="600"/>
          <w:tab w:val="left" w:pos="1194"/>
          <w:tab w:val="num" w:pos="2275"/>
        </w:tabs>
        <w:suppressAutoHyphens/>
        <w:spacing w:after="0" w:line="240" w:lineRule="auto"/>
        <w:ind w:firstLine="135"/>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За целевое использование предоставляемой субсидии;</w:t>
      </w:r>
    </w:p>
    <w:p w:rsidR="00C90BFD" w:rsidRPr="00361A2D" w:rsidRDefault="00C90BFD" w:rsidP="001C25F5">
      <w:pPr>
        <w:numPr>
          <w:ilvl w:val="0"/>
          <w:numId w:val="1"/>
        </w:numPr>
        <w:shd w:val="clear" w:color="auto" w:fill="FFFFFF"/>
        <w:tabs>
          <w:tab w:val="left" w:pos="600"/>
          <w:tab w:val="left" w:pos="1194"/>
          <w:tab w:val="num" w:pos="2275"/>
        </w:tabs>
        <w:suppressAutoHyphens/>
        <w:spacing w:after="0" w:line="240" w:lineRule="auto"/>
        <w:ind w:left="0"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
          <w:sz w:val="24"/>
          <w:szCs w:val="24"/>
          <w:lang w:eastAsia="zh-CN"/>
        </w:rPr>
        <w:t xml:space="preserve">За достоверность и своевременность предоставления документов, информации, предоставляемой в соответствии </w:t>
      </w:r>
      <w:r w:rsidRPr="00361A2D">
        <w:rPr>
          <w:rFonts w:ascii="Times New Roman" w:eastAsia="Times New Roman" w:hAnsi="Times New Roman" w:cs="Times New Roman"/>
          <w:sz w:val="24"/>
          <w:szCs w:val="24"/>
          <w:lang w:eastAsia="zh-CN"/>
        </w:rPr>
        <w:t>с условиями настоящего соглашения в части предоставленных субсидий;</w:t>
      </w:r>
    </w:p>
    <w:p w:rsidR="00C90BFD" w:rsidRPr="00361A2D" w:rsidRDefault="00C90BFD" w:rsidP="001C25F5">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 xml:space="preserve">5.2. </w:t>
      </w:r>
      <w:r w:rsidRPr="00361A2D">
        <w:rPr>
          <w:rFonts w:ascii="Times New Roman" w:eastAsia="Times New Roman" w:hAnsi="Times New Roman" w:cs="Times New Roman"/>
          <w:spacing w:val="-2"/>
          <w:sz w:val="24"/>
          <w:szCs w:val="24"/>
          <w:lang w:eastAsia="zh-CN"/>
        </w:rPr>
        <w:t xml:space="preserve">Субсидия подлежит возврату в бюджет муниципального образования </w:t>
      </w:r>
      <w:proofErr w:type="spellStart"/>
      <w:r w:rsidR="00724235">
        <w:rPr>
          <w:rFonts w:ascii="Times New Roman" w:eastAsia="Times New Roman" w:hAnsi="Times New Roman" w:cs="Times New Roman"/>
          <w:spacing w:val="-2"/>
          <w:sz w:val="24"/>
          <w:szCs w:val="24"/>
          <w:lang w:eastAsia="zh-CN"/>
        </w:rPr>
        <w:t>Будогощское</w:t>
      </w:r>
      <w:proofErr w:type="spellEnd"/>
      <w:r w:rsidR="00724235">
        <w:rPr>
          <w:rFonts w:ascii="Times New Roman" w:eastAsia="Times New Roman" w:hAnsi="Times New Roman" w:cs="Times New Roman"/>
          <w:spacing w:val="-2"/>
          <w:sz w:val="24"/>
          <w:szCs w:val="24"/>
          <w:lang w:eastAsia="zh-CN"/>
        </w:rPr>
        <w:t xml:space="preserve"> городское поселение </w:t>
      </w:r>
      <w:proofErr w:type="spellStart"/>
      <w:r w:rsidR="00724235">
        <w:rPr>
          <w:rFonts w:ascii="Times New Roman" w:eastAsia="Times New Roman" w:hAnsi="Times New Roman" w:cs="Times New Roman"/>
          <w:spacing w:val="-2"/>
          <w:sz w:val="24"/>
          <w:szCs w:val="24"/>
          <w:lang w:eastAsia="zh-CN"/>
        </w:rPr>
        <w:t>Киришского</w:t>
      </w:r>
      <w:proofErr w:type="spellEnd"/>
      <w:r w:rsidR="00724235">
        <w:rPr>
          <w:rFonts w:ascii="Times New Roman" w:eastAsia="Times New Roman" w:hAnsi="Times New Roman" w:cs="Times New Roman"/>
          <w:spacing w:val="-2"/>
          <w:sz w:val="24"/>
          <w:szCs w:val="24"/>
          <w:lang w:eastAsia="zh-CN"/>
        </w:rPr>
        <w:t xml:space="preserve"> муниципального района Ленинградской области</w:t>
      </w:r>
      <w:r w:rsidRPr="00361A2D">
        <w:rPr>
          <w:rFonts w:ascii="Times New Roman" w:eastAsia="Times New Roman" w:hAnsi="Times New Roman" w:cs="Times New Roman"/>
          <w:spacing w:val="-2"/>
          <w:sz w:val="24"/>
          <w:szCs w:val="24"/>
          <w:lang w:eastAsia="zh-CN"/>
        </w:rPr>
        <w:t xml:space="preserve"> в случаях, установленных Порядком предоставления субсидий.</w:t>
      </w:r>
    </w:p>
    <w:p w:rsidR="00C90BFD" w:rsidRPr="00361A2D" w:rsidRDefault="00C90BFD" w:rsidP="00C90BFD">
      <w:pPr>
        <w:shd w:val="clear" w:color="auto" w:fill="FFFFFF"/>
        <w:spacing w:after="0" w:line="240" w:lineRule="auto"/>
        <w:ind w:firstLine="709"/>
        <w:jc w:val="both"/>
        <w:rPr>
          <w:rFonts w:ascii="Times New Roman" w:eastAsia="Times New Roman" w:hAnsi="Times New Roman" w:cs="Times New Roman"/>
          <w:spacing w:val="-1"/>
          <w:sz w:val="24"/>
          <w:szCs w:val="24"/>
          <w:lang w:eastAsia="zh-CN"/>
        </w:rPr>
      </w:pPr>
    </w:p>
    <w:p w:rsidR="00C90BFD" w:rsidRPr="00361A2D" w:rsidRDefault="00C90BFD" w:rsidP="00C90BFD">
      <w:pPr>
        <w:shd w:val="clear" w:color="auto" w:fill="FFFFFF"/>
        <w:spacing w:after="0" w:line="240" w:lineRule="auto"/>
        <w:ind w:firstLine="709"/>
        <w:jc w:val="center"/>
        <w:rPr>
          <w:rFonts w:ascii="Times New Roman" w:eastAsia="Times New Roman" w:hAnsi="Times New Roman" w:cs="Times New Roman"/>
          <w:sz w:val="24"/>
          <w:szCs w:val="24"/>
          <w:lang w:eastAsia="zh-CN"/>
        </w:rPr>
      </w:pPr>
      <w:r w:rsidRPr="00361A2D">
        <w:rPr>
          <w:rFonts w:ascii="Times New Roman" w:eastAsia="Times New Roman" w:hAnsi="Times New Roman" w:cs="Times New Roman"/>
          <w:b/>
          <w:spacing w:val="-1"/>
          <w:sz w:val="24"/>
          <w:szCs w:val="24"/>
          <w:lang w:eastAsia="zh-CN"/>
        </w:rPr>
        <w:t>6. Срок действия соглашения и иные условия.</w:t>
      </w:r>
    </w:p>
    <w:p w:rsidR="00C90BFD" w:rsidRPr="00361A2D" w:rsidRDefault="00C90BFD" w:rsidP="009A49EB">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1"/>
          <w:sz w:val="24"/>
          <w:szCs w:val="24"/>
          <w:lang w:eastAsia="zh-CN"/>
        </w:rPr>
        <w:t>6.1.</w:t>
      </w:r>
      <w:r w:rsidRPr="00361A2D">
        <w:rPr>
          <w:rFonts w:ascii="Times New Roman" w:eastAsia="Times New Roman" w:hAnsi="Times New Roman" w:cs="Times New Roman"/>
          <w:sz w:val="24"/>
          <w:szCs w:val="24"/>
          <w:lang w:eastAsia="zh-CN"/>
        </w:rPr>
        <w:tab/>
        <w:t>Настоящее Соглашение вступает в силу с момента подписания его сторонами и действует до исполнения сторонами своих обязательств.</w:t>
      </w:r>
    </w:p>
    <w:p w:rsidR="00C90BFD" w:rsidRPr="00361A2D" w:rsidRDefault="00C90BFD" w:rsidP="009A49EB">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pacing w:val="-11"/>
          <w:sz w:val="24"/>
          <w:szCs w:val="24"/>
          <w:lang w:eastAsia="zh-CN"/>
        </w:rPr>
        <w:t>6.2.</w:t>
      </w:r>
      <w:r w:rsidRPr="00361A2D">
        <w:rPr>
          <w:rFonts w:ascii="Times New Roman" w:eastAsia="Times New Roman" w:hAnsi="Times New Roman" w:cs="Times New Roman"/>
          <w:sz w:val="24"/>
          <w:szCs w:val="24"/>
          <w:lang w:eastAsia="zh-CN"/>
        </w:rPr>
        <w:tab/>
        <w:t>Изменения и дополнения к настоящему Соглашению являются действительными, если они оформлены в письменном виде и подписаны сторонами.</w:t>
      </w:r>
    </w:p>
    <w:p w:rsidR="00C90BFD" w:rsidRPr="00361A2D" w:rsidRDefault="00C90BFD" w:rsidP="009A49EB">
      <w:pPr>
        <w:numPr>
          <w:ilvl w:val="0"/>
          <w:numId w:val="5"/>
        </w:numPr>
        <w:shd w:val="clear" w:color="auto" w:fill="FFFFFF"/>
        <w:tabs>
          <w:tab w:val="left" w:pos="993"/>
        </w:tabs>
        <w:suppressAutoHyphen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Во всем ином, не оговоренном в настоящем Соглашении, стороны руководствуются действующим законодательством Российской Федерации.</w:t>
      </w:r>
    </w:p>
    <w:p w:rsidR="00C90BFD" w:rsidRPr="00361A2D" w:rsidRDefault="00C90BFD" w:rsidP="00FD5F88">
      <w:pPr>
        <w:numPr>
          <w:ilvl w:val="0"/>
          <w:numId w:val="5"/>
        </w:numPr>
        <w:shd w:val="clear" w:color="auto" w:fill="FFFFFF"/>
        <w:tabs>
          <w:tab w:val="left" w:pos="993"/>
          <w:tab w:val="left" w:leader="underscore" w:pos="5016"/>
          <w:tab w:val="left" w:leader="underscore" w:pos="5818"/>
        </w:tabs>
        <w:suppressAutoHyphens/>
        <w:spacing w:after="0" w:line="240" w:lineRule="auto"/>
        <w:ind w:firstLine="567"/>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 xml:space="preserve">Настоящее соглашение составлено в </w:t>
      </w:r>
      <w:r w:rsidRPr="00FD5F88">
        <w:rPr>
          <w:rFonts w:ascii="Times New Roman" w:eastAsia="Times New Roman" w:hAnsi="Times New Roman" w:cs="Times New Roman"/>
          <w:sz w:val="24"/>
          <w:szCs w:val="24"/>
          <w:lang w:eastAsia="zh-CN"/>
        </w:rPr>
        <w:t>2-х э</w:t>
      </w:r>
      <w:r w:rsidRPr="00361A2D">
        <w:rPr>
          <w:rFonts w:ascii="Times New Roman" w:eastAsia="Times New Roman" w:hAnsi="Times New Roman" w:cs="Times New Roman"/>
          <w:sz w:val="24"/>
          <w:szCs w:val="24"/>
          <w:lang w:eastAsia="zh-CN"/>
        </w:rPr>
        <w:t xml:space="preserve">кземплярах, имеющих одинаковую </w:t>
      </w:r>
      <w:r w:rsidRPr="00361A2D">
        <w:rPr>
          <w:rFonts w:ascii="Times New Roman" w:eastAsia="Times New Roman" w:hAnsi="Times New Roman" w:cs="Times New Roman"/>
          <w:spacing w:val="-2"/>
          <w:sz w:val="24"/>
          <w:szCs w:val="24"/>
          <w:lang w:eastAsia="zh-CN"/>
        </w:rPr>
        <w:t>юридическую силу.</w:t>
      </w:r>
    </w:p>
    <w:p w:rsidR="00C90BFD" w:rsidRPr="00361A2D" w:rsidRDefault="00C90BFD" w:rsidP="00FD5F88">
      <w:pPr>
        <w:shd w:val="clear" w:color="auto" w:fill="FFFFFF"/>
        <w:spacing w:after="0" w:line="240" w:lineRule="auto"/>
        <w:ind w:left="5" w:firstLine="709"/>
        <w:jc w:val="center"/>
        <w:rPr>
          <w:rFonts w:ascii="Times New Roman" w:eastAsia="Times New Roman" w:hAnsi="Times New Roman" w:cs="Times New Roman"/>
          <w:sz w:val="24"/>
          <w:szCs w:val="24"/>
          <w:lang w:eastAsia="zh-CN"/>
        </w:rPr>
      </w:pPr>
      <w:r w:rsidRPr="00361A2D">
        <w:rPr>
          <w:rFonts w:ascii="Times New Roman" w:eastAsia="Times New Roman" w:hAnsi="Times New Roman" w:cs="Times New Roman"/>
          <w:b/>
          <w:spacing w:val="-2"/>
          <w:sz w:val="24"/>
          <w:szCs w:val="24"/>
          <w:lang w:eastAsia="zh-CN"/>
        </w:rPr>
        <w:t>7. Реквизиты сторон</w:t>
      </w:r>
      <w:r w:rsidRPr="00361A2D">
        <w:rPr>
          <w:rFonts w:ascii="Times New Roman" w:eastAsia="Times New Roman" w:hAnsi="Times New Roman" w:cs="Times New Roman"/>
          <w:spacing w:val="-2"/>
          <w:sz w:val="24"/>
          <w:szCs w:val="24"/>
          <w:lang w:eastAsia="zh-CN"/>
        </w:rPr>
        <w:t>.</w:t>
      </w:r>
    </w:p>
    <w:tbl>
      <w:tblPr>
        <w:tblW w:w="0" w:type="auto"/>
        <w:tblInd w:w="108" w:type="dxa"/>
        <w:tblLayout w:type="fixed"/>
        <w:tblLook w:val="0000" w:firstRow="0" w:lastRow="0" w:firstColumn="0" w:lastColumn="0" w:noHBand="0" w:noVBand="0"/>
      </w:tblPr>
      <w:tblGrid>
        <w:gridCol w:w="4958"/>
        <w:gridCol w:w="4963"/>
      </w:tblGrid>
      <w:tr w:rsidR="00C90BFD" w:rsidRPr="00361A2D" w:rsidTr="0091267C">
        <w:tc>
          <w:tcPr>
            <w:tcW w:w="4958" w:type="dxa"/>
            <w:shd w:val="clear" w:color="auto" w:fill="auto"/>
          </w:tcPr>
          <w:p w:rsidR="00FD5F88" w:rsidRDefault="00FD5F88" w:rsidP="00C90BFD">
            <w:pPr>
              <w:shd w:val="clear" w:color="auto" w:fill="FFFFFF"/>
              <w:spacing w:after="0" w:line="240" w:lineRule="auto"/>
              <w:ind w:left="5" w:right="1325" w:firstLine="709"/>
              <w:jc w:val="both"/>
              <w:rPr>
                <w:rFonts w:ascii="Times New Roman" w:eastAsia="Times New Roman" w:hAnsi="Times New Roman" w:cs="Times New Roman"/>
                <w:b/>
                <w:spacing w:val="-2"/>
                <w:sz w:val="24"/>
                <w:szCs w:val="24"/>
                <w:lang w:eastAsia="zh-CN"/>
              </w:rPr>
            </w:pPr>
          </w:p>
          <w:p w:rsidR="00C90BFD" w:rsidRPr="00361A2D" w:rsidRDefault="00C90BFD" w:rsidP="00C90BFD">
            <w:pPr>
              <w:shd w:val="clear" w:color="auto" w:fill="FFFFFF"/>
              <w:spacing w:after="0" w:line="240" w:lineRule="auto"/>
              <w:ind w:left="5" w:right="1325" w:firstLine="709"/>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b/>
                <w:spacing w:val="-2"/>
                <w:sz w:val="24"/>
                <w:szCs w:val="24"/>
                <w:lang w:eastAsia="zh-CN"/>
              </w:rPr>
              <w:t>Администрация:</w:t>
            </w:r>
          </w:p>
          <w:p w:rsidR="00C90BFD" w:rsidRPr="00361A2D" w:rsidRDefault="00C90BFD" w:rsidP="00C90BFD">
            <w:pPr>
              <w:spacing w:after="0" w:line="240" w:lineRule="auto"/>
              <w:ind w:firstLine="709"/>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color w:val="000000"/>
                <w:sz w:val="24"/>
                <w:szCs w:val="24"/>
                <w:lang w:eastAsia="zh-CN"/>
              </w:rPr>
              <w:t xml:space="preserve">Администрация муниципального образования </w:t>
            </w:r>
            <w:proofErr w:type="spellStart"/>
            <w:r w:rsidR="00FD5F88">
              <w:rPr>
                <w:rFonts w:ascii="Times New Roman" w:eastAsia="Times New Roman" w:hAnsi="Times New Roman" w:cs="Times New Roman"/>
                <w:color w:val="000000"/>
                <w:sz w:val="24"/>
                <w:szCs w:val="24"/>
                <w:lang w:eastAsia="zh-CN"/>
              </w:rPr>
              <w:t>Будогощское</w:t>
            </w:r>
            <w:proofErr w:type="spellEnd"/>
            <w:r w:rsidR="00FD5F88">
              <w:rPr>
                <w:rFonts w:ascii="Times New Roman" w:eastAsia="Times New Roman" w:hAnsi="Times New Roman" w:cs="Times New Roman"/>
                <w:color w:val="000000"/>
                <w:sz w:val="24"/>
                <w:szCs w:val="24"/>
                <w:lang w:eastAsia="zh-CN"/>
              </w:rPr>
              <w:t xml:space="preserve"> городское</w:t>
            </w:r>
            <w:r w:rsidRPr="00361A2D">
              <w:rPr>
                <w:rFonts w:ascii="Times New Roman" w:eastAsia="Times New Roman" w:hAnsi="Times New Roman" w:cs="Times New Roman"/>
                <w:color w:val="000000"/>
                <w:sz w:val="24"/>
                <w:szCs w:val="24"/>
                <w:lang w:eastAsia="zh-CN"/>
              </w:rPr>
              <w:t xml:space="preserve"> поселение </w:t>
            </w:r>
            <w:proofErr w:type="spellStart"/>
            <w:r w:rsidRPr="00361A2D">
              <w:rPr>
                <w:rFonts w:ascii="Times New Roman" w:eastAsia="Times New Roman" w:hAnsi="Times New Roman" w:cs="Times New Roman"/>
                <w:color w:val="000000"/>
                <w:sz w:val="24"/>
                <w:szCs w:val="24"/>
                <w:lang w:eastAsia="zh-CN"/>
              </w:rPr>
              <w:t>Киришского</w:t>
            </w:r>
            <w:proofErr w:type="spellEnd"/>
            <w:r w:rsidRPr="00361A2D">
              <w:rPr>
                <w:rFonts w:ascii="Times New Roman" w:eastAsia="Times New Roman" w:hAnsi="Times New Roman" w:cs="Times New Roman"/>
                <w:color w:val="000000"/>
                <w:sz w:val="24"/>
                <w:szCs w:val="24"/>
                <w:lang w:eastAsia="zh-CN"/>
              </w:rPr>
              <w:t xml:space="preserve"> муниципального района Ленинградской области</w:t>
            </w:r>
          </w:p>
          <w:p w:rsidR="00C90BFD" w:rsidRPr="00361A2D" w:rsidRDefault="00C90BFD" w:rsidP="00C90BFD">
            <w:pPr>
              <w:spacing w:after="0" w:line="240" w:lineRule="auto"/>
              <w:jc w:val="both"/>
              <w:rPr>
                <w:rFonts w:ascii="Times New Roman" w:eastAsia="Times New Roman" w:hAnsi="Times New Roman" w:cs="Times New Roman"/>
                <w:sz w:val="24"/>
                <w:szCs w:val="24"/>
                <w:lang w:eastAsia="zh-CN"/>
              </w:rPr>
            </w:pPr>
          </w:p>
          <w:p w:rsidR="00C90BFD" w:rsidRPr="00361A2D" w:rsidRDefault="00C90BFD" w:rsidP="00C90BFD">
            <w:pPr>
              <w:shd w:val="clear" w:color="auto" w:fill="FFFFFF"/>
              <w:spacing w:before="91" w:after="0" w:line="240" w:lineRule="auto"/>
              <w:ind w:firstLine="709"/>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 xml:space="preserve">Глава администрации муниципального образования </w:t>
            </w:r>
            <w:proofErr w:type="spellStart"/>
            <w:r w:rsidR="00FD5F88">
              <w:rPr>
                <w:rFonts w:ascii="Times New Roman" w:eastAsia="Times New Roman" w:hAnsi="Times New Roman" w:cs="Times New Roman"/>
                <w:sz w:val="24"/>
                <w:szCs w:val="24"/>
                <w:lang w:eastAsia="zh-CN"/>
              </w:rPr>
              <w:t>Будогощское</w:t>
            </w:r>
            <w:proofErr w:type="spellEnd"/>
            <w:r w:rsidR="00FD5F88">
              <w:rPr>
                <w:rFonts w:ascii="Times New Roman" w:eastAsia="Times New Roman" w:hAnsi="Times New Roman" w:cs="Times New Roman"/>
                <w:sz w:val="24"/>
                <w:szCs w:val="24"/>
                <w:lang w:eastAsia="zh-CN"/>
              </w:rPr>
              <w:t xml:space="preserve"> городское</w:t>
            </w:r>
            <w:r w:rsidRPr="00361A2D">
              <w:rPr>
                <w:rFonts w:ascii="Times New Roman" w:eastAsia="Times New Roman" w:hAnsi="Times New Roman" w:cs="Times New Roman"/>
                <w:sz w:val="24"/>
                <w:szCs w:val="24"/>
                <w:lang w:eastAsia="zh-CN"/>
              </w:rPr>
              <w:t xml:space="preserve"> поселение </w:t>
            </w:r>
            <w:proofErr w:type="spellStart"/>
            <w:r w:rsidRPr="00361A2D">
              <w:rPr>
                <w:rFonts w:ascii="Times New Roman" w:eastAsia="Times New Roman" w:hAnsi="Times New Roman" w:cs="Times New Roman"/>
                <w:sz w:val="24"/>
                <w:szCs w:val="24"/>
                <w:lang w:eastAsia="zh-CN"/>
              </w:rPr>
              <w:t>Киришского</w:t>
            </w:r>
            <w:proofErr w:type="spellEnd"/>
            <w:r w:rsidRPr="00361A2D">
              <w:rPr>
                <w:rFonts w:ascii="Times New Roman" w:eastAsia="Times New Roman" w:hAnsi="Times New Roman" w:cs="Times New Roman"/>
                <w:sz w:val="24"/>
                <w:szCs w:val="24"/>
                <w:lang w:eastAsia="zh-CN"/>
              </w:rPr>
              <w:t xml:space="preserve"> муниципального района Ленинградской области</w:t>
            </w:r>
          </w:p>
          <w:p w:rsidR="00C90BFD" w:rsidRPr="00361A2D" w:rsidRDefault="00C90BFD" w:rsidP="00C90BFD">
            <w:pPr>
              <w:shd w:val="clear" w:color="auto" w:fill="FFFFFF"/>
              <w:spacing w:before="91" w:after="0" w:line="240" w:lineRule="auto"/>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sz w:val="24"/>
                <w:szCs w:val="24"/>
                <w:lang w:eastAsia="zh-CN"/>
              </w:rPr>
              <w:t xml:space="preserve">____________________________ </w:t>
            </w:r>
          </w:p>
          <w:p w:rsidR="00C90BFD" w:rsidRPr="00361A2D" w:rsidRDefault="00C90BFD" w:rsidP="00C90BFD">
            <w:pPr>
              <w:spacing w:after="0" w:line="240" w:lineRule="auto"/>
              <w:ind w:right="1325" w:firstLine="709"/>
              <w:jc w:val="both"/>
              <w:rPr>
                <w:rFonts w:ascii="Times New Roman" w:eastAsia="Times New Roman" w:hAnsi="Times New Roman" w:cs="Times New Roman"/>
                <w:b/>
                <w:spacing w:val="-2"/>
                <w:sz w:val="24"/>
                <w:szCs w:val="24"/>
                <w:lang w:eastAsia="zh-CN"/>
              </w:rPr>
            </w:pPr>
          </w:p>
        </w:tc>
        <w:tc>
          <w:tcPr>
            <w:tcW w:w="4963" w:type="dxa"/>
            <w:shd w:val="clear" w:color="auto" w:fill="auto"/>
          </w:tcPr>
          <w:p w:rsidR="00C90BFD" w:rsidRPr="00361A2D" w:rsidRDefault="00C90BFD" w:rsidP="00C90BFD">
            <w:pPr>
              <w:spacing w:after="0" w:line="240" w:lineRule="auto"/>
              <w:ind w:firstLine="709"/>
              <w:jc w:val="both"/>
              <w:rPr>
                <w:rFonts w:ascii="Times New Roman" w:eastAsia="Times New Roman" w:hAnsi="Times New Roman" w:cs="Times New Roman"/>
                <w:sz w:val="24"/>
                <w:szCs w:val="24"/>
                <w:lang w:eastAsia="zh-CN"/>
              </w:rPr>
            </w:pPr>
            <w:r w:rsidRPr="00361A2D">
              <w:rPr>
                <w:rFonts w:ascii="Times New Roman" w:eastAsia="Times New Roman" w:hAnsi="Times New Roman" w:cs="Times New Roman"/>
                <w:b/>
                <w:spacing w:val="-1"/>
                <w:sz w:val="24"/>
                <w:szCs w:val="24"/>
                <w:lang w:eastAsia="zh-CN"/>
              </w:rPr>
              <w:t>Получатель:</w:t>
            </w: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C90BFD" w:rsidRPr="00361A2D" w:rsidRDefault="00C90BFD" w:rsidP="00C90BFD">
            <w:pPr>
              <w:spacing w:after="0" w:line="240" w:lineRule="auto"/>
              <w:ind w:firstLine="709"/>
              <w:jc w:val="both"/>
              <w:rPr>
                <w:rFonts w:ascii="Times New Roman" w:eastAsia="Times New Roman" w:hAnsi="Times New Roman" w:cs="Times New Roman"/>
                <w:b/>
                <w:spacing w:val="-1"/>
                <w:sz w:val="24"/>
                <w:szCs w:val="24"/>
                <w:lang w:eastAsia="zh-CN"/>
              </w:rPr>
            </w:pPr>
          </w:p>
          <w:p w:rsidR="00FD5F88" w:rsidRDefault="00FD5F88" w:rsidP="00C90BFD">
            <w:pPr>
              <w:shd w:val="clear" w:color="auto" w:fill="FFFFFF"/>
              <w:spacing w:after="0" w:line="240" w:lineRule="exact"/>
              <w:jc w:val="both"/>
              <w:rPr>
                <w:rFonts w:ascii="Times New Roman" w:eastAsia="Times New Roman" w:hAnsi="Times New Roman" w:cs="Times New Roman"/>
                <w:sz w:val="24"/>
                <w:szCs w:val="24"/>
                <w:lang w:eastAsia="zh-CN"/>
              </w:rPr>
            </w:pPr>
          </w:p>
          <w:p w:rsidR="00FD5F88" w:rsidRDefault="00FD5F88" w:rsidP="00C90BFD">
            <w:pPr>
              <w:shd w:val="clear" w:color="auto" w:fill="FFFFFF"/>
              <w:spacing w:after="0" w:line="240" w:lineRule="exact"/>
              <w:jc w:val="both"/>
              <w:rPr>
                <w:rFonts w:ascii="Times New Roman" w:eastAsia="Times New Roman" w:hAnsi="Times New Roman" w:cs="Times New Roman"/>
                <w:sz w:val="24"/>
                <w:szCs w:val="24"/>
                <w:lang w:eastAsia="zh-CN"/>
              </w:rPr>
            </w:pPr>
          </w:p>
          <w:p w:rsidR="00C90BFD" w:rsidRPr="00361A2D" w:rsidRDefault="00C90BFD" w:rsidP="00C90BFD">
            <w:pPr>
              <w:shd w:val="clear" w:color="auto" w:fill="FFFFFF"/>
              <w:spacing w:after="0" w:line="240" w:lineRule="exact"/>
              <w:jc w:val="both"/>
              <w:rPr>
                <w:rFonts w:ascii="Times New Roman" w:eastAsia="Times New Roman" w:hAnsi="Times New Roman" w:cs="Times New Roman"/>
                <w:b/>
                <w:spacing w:val="-2"/>
                <w:sz w:val="24"/>
                <w:szCs w:val="24"/>
                <w:lang w:eastAsia="zh-CN"/>
              </w:rPr>
            </w:pPr>
            <w:r w:rsidRPr="00361A2D">
              <w:rPr>
                <w:rFonts w:ascii="Times New Roman" w:eastAsia="Times New Roman" w:hAnsi="Times New Roman" w:cs="Times New Roman"/>
                <w:sz w:val="24"/>
                <w:szCs w:val="24"/>
                <w:lang w:eastAsia="zh-CN"/>
              </w:rPr>
              <w:t>______________</w:t>
            </w:r>
          </w:p>
        </w:tc>
      </w:tr>
    </w:tbl>
    <w:p w:rsidR="00C90BFD" w:rsidRPr="00361A2D" w:rsidRDefault="00C90BFD" w:rsidP="00361A2D">
      <w:pPr>
        <w:widowControl w:val="0"/>
        <w:autoSpaceDE w:val="0"/>
        <w:spacing w:after="0" w:line="240" w:lineRule="auto"/>
        <w:ind w:firstLine="709"/>
        <w:rPr>
          <w:rFonts w:ascii="Times New Roman" w:eastAsia="Calibri" w:hAnsi="Times New Roman" w:cs="Times New Roman"/>
          <w:color w:val="000000"/>
          <w:sz w:val="24"/>
          <w:szCs w:val="24"/>
        </w:rPr>
      </w:pPr>
    </w:p>
    <w:sectPr w:rsidR="00C90BFD" w:rsidRPr="00361A2D" w:rsidSect="000A3384">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11">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134B47D0"/>
    <w:multiLevelType w:val="multilevel"/>
    <w:tmpl w:val="97ECDD86"/>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A5418A9"/>
    <w:multiLevelType w:val="hybridMultilevel"/>
    <w:tmpl w:val="4FEC8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D1"/>
    <w:rsid w:val="000754CB"/>
    <w:rsid w:val="00087730"/>
    <w:rsid w:val="000913A4"/>
    <w:rsid w:val="000A3384"/>
    <w:rsid w:val="00115870"/>
    <w:rsid w:val="00142EB0"/>
    <w:rsid w:val="001A1993"/>
    <w:rsid w:val="001C25F5"/>
    <w:rsid w:val="001E3539"/>
    <w:rsid w:val="001E4303"/>
    <w:rsid w:val="002D687D"/>
    <w:rsid w:val="002F27A5"/>
    <w:rsid w:val="00305897"/>
    <w:rsid w:val="00311E36"/>
    <w:rsid w:val="00315FA5"/>
    <w:rsid w:val="00361A2D"/>
    <w:rsid w:val="003C0182"/>
    <w:rsid w:val="003D2EDE"/>
    <w:rsid w:val="00406168"/>
    <w:rsid w:val="00491980"/>
    <w:rsid w:val="00496514"/>
    <w:rsid w:val="0051546A"/>
    <w:rsid w:val="005C5AA5"/>
    <w:rsid w:val="005D45A4"/>
    <w:rsid w:val="00612521"/>
    <w:rsid w:val="00702FD1"/>
    <w:rsid w:val="00724235"/>
    <w:rsid w:val="007C1D6E"/>
    <w:rsid w:val="008327A6"/>
    <w:rsid w:val="008414E0"/>
    <w:rsid w:val="008B461A"/>
    <w:rsid w:val="008C3441"/>
    <w:rsid w:val="008F2CA3"/>
    <w:rsid w:val="00907485"/>
    <w:rsid w:val="00915C1F"/>
    <w:rsid w:val="009A49EB"/>
    <w:rsid w:val="009B577D"/>
    <w:rsid w:val="009E21F5"/>
    <w:rsid w:val="00AD456F"/>
    <w:rsid w:val="00B15CFC"/>
    <w:rsid w:val="00B60B9B"/>
    <w:rsid w:val="00B8221A"/>
    <w:rsid w:val="00BA5DB0"/>
    <w:rsid w:val="00C0733A"/>
    <w:rsid w:val="00C90BFD"/>
    <w:rsid w:val="00CC631F"/>
    <w:rsid w:val="00CE7997"/>
    <w:rsid w:val="00D177B5"/>
    <w:rsid w:val="00D33CB8"/>
    <w:rsid w:val="00D40821"/>
    <w:rsid w:val="00D45F0D"/>
    <w:rsid w:val="00DD325B"/>
    <w:rsid w:val="00E170DB"/>
    <w:rsid w:val="00E740F7"/>
    <w:rsid w:val="00EC3188"/>
    <w:rsid w:val="00ED3666"/>
    <w:rsid w:val="00EE7B0C"/>
    <w:rsid w:val="00F31FB7"/>
    <w:rsid w:val="00FC06A4"/>
    <w:rsid w:val="00FD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C1F"/>
    <w:rPr>
      <w:rFonts w:ascii="Tahoma" w:hAnsi="Tahoma" w:cs="Tahoma"/>
      <w:sz w:val="16"/>
      <w:szCs w:val="16"/>
    </w:rPr>
  </w:style>
  <w:style w:type="paragraph" w:styleId="a5">
    <w:name w:val="List Paragraph"/>
    <w:basedOn w:val="a"/>
    <w:uiPriority w:val="34"/>
    <w:qFormat/>
    <w:rsid w:val="00311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C1F"/>
    <w:rPr>
      <w:rFonts w:ascii="Tahoma" w:hAnsi="Tahoma" w:cs="Tahoma"/>
      <w:sz w:val="16"/>
      <w:szCs w:val="16"/>
    </w:rPr>
  </w:style>
  <w:style w:type="paragraph" w:styleId="a5">
    <w:name w:val="List Paragraph"/>
    <w:basedOn w:val="a"/>
    <w:uiPriority w:val="34"/>
    <w:qFormat/>
    <w:rsid w:val="0031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E632-CA58-4774-88DC-7E0A1AEE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2018-06-18T11:44:00Z</dcterms:created>
  <dcterms:modified xsi:type="dcterms:W3CDTF">2018-06-25T05:48:00Z</dcterms:modified>
</cp:coreProperties>
</file>